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74" w:rsidRDefault="00791D74" w:rsidP="00791D74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tbl>
      <w:tblPr>
        <w:tblpPr w:leftFromText="180" w:rightFromText="180" w:vertAnchor="text" w:tblpXSpec="right" w:tblpY="34"/>
        <w:tblW w:w="0" w:type="auto"/>
        <w:tblLook w:val="04A0"/>
      </w:tblPr>
      <w:tblGrid>
        <w:gridCol w:w="4077"/>
      </w:tblGrid>
      <w:tr w:rsidR="005C4825" w:rsidRPr="00D57FFB" w:rsidTr="00A866E1">
        <w:tc>
          <w:tcPr>
            <w:tcW w:w="4077" w:type="dxa"/>
            <w:hideMark/>
          </w:tcPr>
          <w:p w:rsidR="005C4825" w:rsidRPr="00D57FFB" w:rsidRDefault="005C4825" w:rsidP="00A866E1">
            <w:r w:rsidRPr="00D57FFB">
              <w:rPr>
                <w:sz w:val="22"/>
                <w:szCs w:val="22"/>
              </w:rPr>
              <w:t xml:space="preserve">Приложение </w:t>
            </w:r>
          </w:p>
          <w:p w:rsidR="005C4825" w:rsidRPr="00D57FFB" w:rsidRDefault="005C4825" w:rsidP="00A866E1">
            <w:r w:rsidRPr="00D57FFB">
              <w:rPr>
                <w:sz w:val="22"/>
                <w:szCs w:val="22"/>
              </w:rPr>
              <w:t>к приказу</w:t>
            </w:r>
          </w:p>
          <w:p w:rsidR="005C4825" w:rsidRPr="00D57FFB" w:rsidRDefault="005C4825" w:rsidP="00A866E1">
            <w:r>
              <w:rPr>
                <w:sz w:val="22"/>
                <w:szCs w:val="22"/>
              </w:rPr>
              <w:t>МКОУ</w:t>
            </w:r>
            <w:r w:rsidRPr="00D57FF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Специальная школа</w:t>
            </w:r>
            <w:r w:rsidRPr="00D57FFB">
              <w:rPr>
                <w:sz w:val="22"/>
                <w:szCs w:val="22"/>
              </w:rPr>
              <w:t xml:space="preserve"> № 64»</w:t>
            </w:r>
          </w:p>
          <w:p w:rsidR="005C4825" w:rsidRPr="00D57FFB" w:rsidRDefault="005C4825" w:rsidP="00A866E1">
            <w:pPr>
              <w:widowControl w:val="0"/>
              <w:autoSpaceDE w:val="0"/>
              <w:autoSpaceDN w:val="0"/>
              <w:adjustRightInd w:val="0"/>
            </w:pPr>
            <w:r w:rsidRPr="00D57FFB">
              <w:rPr>
                <w:sz w:val="22"/>
                <w:szCs w:val="22"/>
              </w:rPr>
              <w:t xml:space="preserve">от </w:t>
            </w:r>
            <w:r w:rsidRPr="00546A45">
              <w:rPr>
                <w:sz w:val="22"/>
                <w:szCs w:val="22"/>
              </w:rPr>
              <w:t>31.08.2019г. № 149</w:t>
            </w:r>
            <w:r w:rsidRPr="00546A45">
              <w:rPr>
                <w:b/>
                <w:sz w:val="22"/>
                <w:szCs w:val="22"/>
              </w:rPr>
              <w:t xml:space="preserve">   </w:t>
            </w:r>
          </w:p>
        </w:tc>
      </w:tr>
    </w:tbl>
    <w:p w:rsidR="00791D74" w:rsidRDefault="00791D74" w:rsidP="00791D74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791D74" w:rsidRPr="00D674CD" w:rsidRDefault="00791D74" w:rsidP="00791D74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061F93" w:rsidRDefault="00061F93" w:rsidP="00061F93">
      <w:pPr>
        <w:rPr>
          <w:sz w:val="28"/>
          <w:szCs w:val="28"/>
        </w:rPr>
      </w:pPr>
    </w:p>
    <w:p w:rsidR="00061F93" w:rsidRPr="00B20EFE" w:rsidRDefault="00061F93" w:rsidP="00061F93">
      <w:pPr>
        <w:jc w:val="center"/>
        <w:rPr>
          <w:b/>
          <w:bCs/>
          <w:color w:val="000000"/>
          <w:sz w:val="32"/>
          <w:szCs w:val="32"/>
        </w:rPr>
      </w:pPr>
      <w:r w:rsidRPr="00B20EFE">
        <w:rPr>
          <w:b/>
          <w:bCs/>
          <w:color w:val="000000"/>
          <w:sz w:val="32"/>
          <w:szCs w:val="32"/>
        </w:rPr>
        <w:t>АДАПТИРОВАННАЯ</w:t>
      </w:r>
    </w:p>
    <w:p w:rsidR="00061F93" w:rsidRPr="00B20EFE" w:rsidRDefault="00061F93" w:rsidP="00061F93">
      <w:pPr>
        <w:rPr>
          <w:sz w:val="32"/>
          <w:szCs w:val="32"/>
        </w:rPr>
      </w:pPr>
    </w:p>
    <w:p w:rsidR="00061F93" w:rsidRPr="00B20EFE" w:rsidRDefault="00061F93" w:rsidP="00061F93">
      <w:pPr>
        <w:pStyle w:val="Default"/>
        <w:jc w:val="center"/>
        <w:rPr>
          <w:b/>
          <w:bCs/>
          <w:sz w:val="32"/>
          <w:szCs w:val="32"/>
        </w:rPr>
      </w:pPr>
      <w:r w:rsidRPr="00B20EFE">
        <w:rPr>
          <w:b/>
          <w:bCs/>
          <w:sz w:val="32"/>
          <w:szCs w:val="32"/>
        </w:rPr>
        <w:t>РАБОЧАЯ ПРОГРАММА</w:t>
      </w:r>
    </w:p>
    <w:p w:rsidR="00061F93" w:rsidRDefault="00061F93" w:rsidP="00061F9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061F93" w:rsidRPr="00217DF5" w:rsidRDefault="00061F93" w:rsidP="00061F93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«Литературное чтение на родном языке» (русский)</w:t>
      </w:r>
    </w:p>
    <w:p w:rsidR="00061F93" w:rsidRPr="00D57FFB" w:rsidRDefault="00061F93" w:rsidP="00061F93">
      <w:pPr>
        <w:pStyle w:val="Default"/>
        <w:jc w:val="center"/>
        <w:rPr>
          <w:color w:val="FF0000"/>
          <w:sz w:val="32"/>
          <w:szCs w:val="32"/>
        </w:rPr>
      </w:pPr>
      <w:r w:rsidRPr="007145A7">
        <w:rPr>
          <w:color w:val="auto"/>
          <w:sz w:val="32"/>
          <w:szCs w:val="32"/>
        </w:rPr>
        <w:t xml:space="preserve">(1-4  классы) </w:t>
      </w:r>
      <w:r>
        <w:rPr>
          <w:color w:val="FF0000"/>
          <w:sz w:val="32"/>
          <w:szCs w:val="32"/>
        </w:rPr>
        <w:t xml:space="preserve"> </w:t>
      </w:r>
    </w:p>
    <w:p w:rsidR="00061F93" w:rsidRPr="00D57FFB" w:rsidRDefault="00061F93" w:rsidP="00061F93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на 2019-2020 учебный год </w:t>
      </w:r>
    </w:p>
    <w:p w:rsidR="00061F93" w:rsidRPr="007145A7" w:rsidRDefault="00061F93" w:rsidP="00061F93">
      <w:pPr>
        <w:pStyle w:val="Default"/>
        <w:jc w:val="center"/>
        <w:rPr>
          <w:color w:val="auto"/>
          <w:sz w:val="32"/>
          <w:szCs w:val="32"/>
        </w:rPr>
      </w:pPr>
      <w:r w:rsidRPr="007145A7">
        <w:rPr>
          <w:color w:val="auto"/>
          <w:sz w:val="32"/>
          <w:szCs w:val="32"/>
        </w:rPr>
        <w:t>часов по программе 118  часов</w:t>
      </w:r>
    </w:p>
    <w:p w:rsidR="005C4825" w:rsidRPr="001545AC" w:rsidRDefault="005C4825" w:rsidP="005C4825">
      <w:pPr>
        <w:pStyle w:val="Default"/>
        <w:jc w:val="center"/>
        <w:rPr>
          <w:color w:val="auto"/>
          <w:sz w:val="28"/>
          <w:szCs w:val="28"/>
        </w:rPr>
      </w:pPr>
    </w:p>
    <w:p w:rsidR="005C4825" w:rsidRPr="001545AC" w:rsidRDefault="005C4825" w:rsidP="005C4825">
      <w:pPr>
        <w:pStyle w:val="Default"/>
        <w:jc w:val="center"/>
        <w:rPr>
          <w:color w:val="auto"/>
          <w:sz w:val="28"/>
          <w:szCs w:val="28"/>
        </w:rPr>
      </w:pPr>
      <w:r w:rsidRPr="001545AC">
        <w:rPr>
          <w:color w:val="auto"/>
          <w:sz w:val="28"/>
          <w:szCs w:val="28"/>
        </w:rPr>
        <w:t xml:space="preserve">                                                                         </w:t>
      </w:r>
    </w:p>
    <w:p w:rsidR="005C4825" w:rsidRPr="001545AC" w:rsidRDefault="005C4825" w:rsidP="005C4825">
      <w:pPr>
        <w:pStyle w:val="Default"/>
        <w:jc w:val="center"/>
        <w:rPr>
          <w:color w:val="auto"/>
          <w:sz w:val="28"/>
          <w:szCs w:val="28"/>
        </w:rPr>
      </w:pPr>
    </w:p>
    <w:p w:rsidR="005C4825" w:rsidRPr="001545AC" w:rsidRDefault="005C4825" w:rsidP="005C4825">
      <w:pPr>
        <w:pStyle w:val="Default"/>
        <w:jc w:val="center"/>
        <w:rPr>
          <w:color w:val="auto"/>
          <w:sz w:val="28"/>
          <w:szCs w:val="28"/>
        </w:rPr>
      </w:pPr>
      <w:r w:rsidRPr="001545AC">
        <w:rPr>
          <w:color w:val="auto"/>
          <w:sz w:val="28"/>
          <w:szCs w:val="28"/>
        </w:rPr>
        <w:t xml:space="preserve">                                                                  </w:t>
      </w:r>
    </w:p>
    <w:p w:rsidR="005C4825" w:rsidRPr="001545AC" w:rsidRDefault="005C4825" w:rsidP="005C4825">
      <w:pPr>
        <w:pStyle w:val="Default"/>
        <w:jc w:val="right"/>
        <w:rPr>
          <w:color w:val="auto"/>
          <w:sz w:val="28"/>
          <w:szCs w:val="28"/>
        </w:rPr>
      </w:pPr>
      <w:r w:rsidRPr="001545AC">
        <w:rPr>
          <w:color w:val="auto"/>
          <w:sz w:val="28"/>
          <w:szCs w:val="28"/>
        </w:rPr>
        <w:t xml:space="preserve">                                                                      Составитель: учитель начальных классов Мельникова М.А.</w:t>
      </w:r>
    </w:p>
    <w:p w:rsidR="005C4825" w:rsidRPr="001545AC" w:rsidRDefault="005C4825" w:rsidP="005C4825">
      <w:pPr>
        <w:jc w:val="center"/>
        <w:rPr>
          <w:sz w:val="28"/>
          <w:szCs w:val="28"/>
        </w:rPr>
      </w:pPr>
    </w:p>
    <w:p w:rsidR="005C4825" w:rsidRDefault="005C4825" w:rsidP="005C4825">
      <w:pPr>
        <w:jc w:val="center"/>
        <w:rPr>
          <w:sz w:val="28"/>
          <w:szCs w:val="28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791D74" w:rsidRPr="00D674CD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  <w:r w:rsidRPr="00D674CD">
        <w:rPr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</w:t>
      </w:r>
    </w:p>
    <w:p w:rsidR="00791D74" w:rsidRPr="00D674CD" w:rsidRDefault="00791D74" w:rsidP="00791D7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ru-RU" w:bidi="ar-SA"/>
        </w:rPr>
      </w:pPr>
    </w:p>
    <w:p w:rsidR="006B176D" w:rsidRDefault="006B176D"/>
    <w:p w:rsidR="00791D74" w:rsidRDefault="00791D74"/>
    <w:p w:rsidR="00791D74" w:rsidRDefault="00791D74"/>
    <w:p w:rsidR="005C4825" w:rsidRPr="00061F93" w:rsidRDefault="005C4825">
      <w:pPr>
        <w:rPr>
          <w:lang w:val="en-US"/>
        </w:rPr>
      </w:pPr>
    </w:p>
    <w:p w:rsidR="005C4825" w:rsidRDefault="005C4825"/>
    <w:p w:rsidR="0035576D" w:rsidRDefault="0035576D" w:rsidP="00A705B7">
      <w:pPr>
        <w:jc w:val="center"/>
        <w:rPr>
          <w:b/>
        </w:rPr>
      </w:pPr>
      <w:r>
        <w:rPr>
          <w:b/>
        </w:rPr>
        <w:lastRenderedPageBreak/>
        <w:t>ПЛАНИРУЕМЫЕ РЕЗУЛЬТАТЫ ОСВОЕНИЯ УЧЕБНОГО ПРЕДМЕТА</w:t>
      </w:r>
    </w:p>
    <w:p w:rsidR="009A3779" w:rsidRDefault="009A3779" w:rsidP="00BE6968">
      <w:pPr>
        <w:shd w:val="clear" w:color="auto" w:fill="FFFFFF"/>
        <w:suppressAutoHyphens w:val="0"/>
        <w:spacing w:line="360" w:lineRule="auto"/>
        <w:jc w:val="both"/>
        <w:rPr>
          <w:b/>
          <w:bCs/>
          <w:color w:val="000000"/>
          <w:kern w:val="0"/>
          <w:lang w:eastAsia="ru-RU" w:bidi="ar-SA"/>
        </w:rPr>
      </w:pPr>
    </w:p>
    <w:p w:rsidR="00246D1D" w:rsidRPr="009B7960" w:rsidRDefault="00246D1D" w:rsidP="00246D1D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0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0369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3698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E6968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E6968" w:rsidRPr="00061F93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9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3698D">
        <w:rPr>
          <w:rFonts w:ascii="Times New Roman" w:hAnsi="Times New Roman" w:cs="Times New Roman"/>
          <w:b/>
          <w:sz w:val="24"/>
          <w:szCs w:val="24"/>
        </w:rPr>
        <w:t>: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03698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3698D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369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698D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98D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E6968" w:rsidRPr="0003698D" w:rsidRDefault="00BE6968" w:rsidP="00BE6968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03698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3698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6648E" w:rsidRPr="00061F93" w:rsidRDefault="00BE6968" w:rsidP="00A705B7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A705B7" w:rsidRPr="00061F93" w:rsidRDefault="00A705B7" w:rsidP="00A705B7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8D3" w:rsidRPr="00931AD3" w:rsidRDefault="008B22F3" w:rsidP="00E30CD5">
      <w:pPr>
        <w:suppressAutoHyphens w:val="0"/>
        <w:spacing w:line="360" w:lineRule="auto"/>
        <w:jc w:val="both"/>
        <w:rPr>
          <w:rFonts w:eastAsia="Calibri"/>
          <w:b/>
          <w:kern w:val="0"/>
          <w:lang w:eastAsia="en-US" w:bidi="ar-SA"/>
        </w:rPr>
      </w:pPr>
      <w:r w:rsidRPr="00931AD3">
        <w:rPr>
          <w:rFonts w:eastAsia="Calibri"/>
          <w:b/>
          <w:kern w:val="0"/>
          <w:lang w:eastAsia="en-US" w:bidi="ar-SA"/>
        </w:rPr>
        <w:t>Предметные</w:t>
      </w:r>
      <w:r w:rsidR="009B7960">
        <w:rPr>
          <w:rFonts w:eastAsia="Calibri"/>
          <w:b/>
          <w:kern w:val="0"/>
          <w:lang w:eastAsia="en-US" w:bidi="ar-SA"/>
        </w:rPr>
        <w:t>:</w:t>
      </w:r>
    </w:p>
    <w:p w:rsidR="0021588A" w:rsidRPr="00931AD3" w:rsidRDefault="009B7960" w:rsidP="00E30CD5">
      <w:pPr>
        <w:pStyle w:val="a3"/>
        <w:tabs>
          <w:tab w:val="left" w:pos="331"/>
        </w:tabs>
        <w:suppressAutoHyphens w:val="0"/>
        <w:spacing w:line="276" w:lineRule="auto"/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  <w:r w:rsidR="005246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 w:rsidR="0021588A" w:rsidRPr="00931AD3">
        <w:rPr>
          <w:rFonts w:cs="Times New Roman"/>
          <w:szCs w:val="24"/>
        </w:rPr>
        <w:t>онимание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передача нр</w:t>
      </w:r>
      <w:r>
        <w:rPr>
          <w:rFonts w:cs="Times New Roman"/>
          <w:szCs w:val="24"/>
        </w:rPr>
        <w:t>авственных ценностей и традиций;</w:t>
      </w:r>
    </w:p>
    <w:p w:rsidR="0021588A" w:rsidRPr="00931AD3" w:rsidRDefault="009B7960" w:rsidP="00E30CD5">
      <w:pPr>
        <w:pStyle w:val="a3"/>
        <w:tabs>
          <w:tab w:val="left" w:pos="311"/>
        </w:tabs>
        <w:suppressAutoHyphens w:val="0"/>
        <w:spacing w:line="276" w:lineRule="auto"/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</w:t>
      </w:r>
      <w:r w:rsidR="005246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 w:rsidR="0021588A" w:rsidRPr="00931AD3">
        <w:rPr>
          <w:rFonts w:cs="Times New Roman"/>
          <w:szCs w:val="24"/>
        </w:rPr>
        <w:t>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</w:t>
      </w:r>
      <w:r w:rsidR="002B43E3" w:rsidRPr="00931AD3">
        <w:rPr>
          <w:rFonts w:cs="Times New Roman"/>
          <w:szCs w:val="24"/>
        </w:rPr>
        <w:t>й о добре и зле, нравственности,</w:t>
      </w:r>
      <w:r w:rsidR="0021588A" w:rsidRPr="00931AD3">
        <w:rPr>
          <w:rFonts w:cs="Times New Roman"/>
          <w:szCs w:val="24"/>
        </w:rPr>
        <w:t xml:space="preserve"> формирование потребности в систематическом чтении на родном языке как средстве познания себя и мира;</w:t>
      </w:r>
      <w:r>
        <w:rPr>
          <w:rFonts w:cs="Times New Roman"/>
          <w:szCs w:val="24"/>
        </w:rPr>
        <w:t xml:space="preserve"> обеспечение самоидентификации;</w:t>
      </w:r>
    </w:p>
    <w:p w:rsidR="0021588A" w:rsidRPr="00931AD3" w:rsidRDefault="009B7960" w:rsidP="00E30CD5">
      <w:pPr>
        <w:pStyle w:val="a3"/>
        <w:tabs>
          <w:tab w:val="left" w:pos="321"/>
        </w:tabs>
        <w:suppressAutoHyphens w:val="0"/>
        <w:spacing w:line="276" w:lineRule="auto"/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</w:t>
      </w:r>
      <w:r w:rsidR="005246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="0021588A" w:rsidRPr="00931AD3">
        <w:rPr>
          <w:rFonts w:cs="Times New Roman"/>
          <w:szCs w:val="24"/>
        </w:rPr>
        <w:t>спо</w:t>
      </w:r>
      <w:r w:rsidR="007C2C23" w:rsidRPr="00931AD3">
        <w:rPr>
          <w:rFonts w:cs="Times New Roman"/>
          <w:szCs w:val="24"/>
        </w:rPr>
        <w:t>льзование разных видов чтения (ознакомительное</w:t>
      </w:r>
      <w:r w:rsidR="0021588A" w:rsidRPr="00931AD3">
        <w:rPr>
          <w:rFonts w:cs="Times New Roman"/>
          <w:szCs w:val="24"/>
        </w:rPr>
        <w:t>, и</w:t>
      </w:r>
      <w:r w:rsidR="00276632">
        <w:rPr>
          <w:rFonts w:cs="Times New Roman"/>
          <w:szCs w:val="24"/>
        </w:rPr>
        <w:t>зучающее, выборочное, поисковое</w:t>
      </w:r>
      <w:r w:rsidR="0021588A" w:rsidRPr="00931AD3">
        <w:rPr>
          <w:rFonts w:cs="Times New Roman"/>
          <w:szCs w:val="24"/>
        </w:rPr>
        <w:t xml:space="preserve">); умение осознанно воспринимать и оценивать содержание и специфику </w:t>
      </w:r>
      <w:r w:rsidR="0021588A" w:rsidRPr="00931AD3">
        <w:rPr>
          <w:rFonts w:cs="Times New Roman"/>
          <w:szCs w:val="24"/>
        </w:rPr>
        <w:lastRenderedPageBreak/>
        <w:t>различных текстов, участвовать в их обсуждении, давать и обосновывать нравс</w:t>
      </w:r>
      <w:r>
        <w:rPr>
          <w:rFonts w:cs="Times New Roman"/>
          <w:szCs w:val="24"/>
        </w:rPr>
        <w:t>твенную оценку поступков героев;</w:t>
      </w:r>
    </w:p>
    <w:p w:rsidR="0021588A" w:rsidRPr="00931AD3" w:rsidRDefault="009B7960" w:rsidP="00E30CD5">
      <w:pPr>
        <w:pStyle w:val="a3"/>
        <w:tabs>
          <w:tab w:val="left" w:pos="297"/>
        </w:tabs>
        <w:suppressAutoHyphens w:val="0"/>
        <w:spacing w:line="276" w:lineRule="auto"/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</w:t>
      </w:r>
      <w:r w:rsidR="005246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</w:t>
      </w:r>
      <w:r w:rsidR="0021588A" w:rsidRPr="00931AD3">
        <w:rPr>
          <w:rFonts w:cs="Times New Roman"/>
          <w:szCs w:val="24"/>
        </w:rPr>
        <w:t>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</w:t>
      </w:r>
      <w:r>
        <w:rPr>
          <w:rFonts w:cs="Times New Roman"/>
          <w:szCs w:val="24"/>
        </w:rPr>
        <w:t>ных литературоведческих понятий;</w:t>
      </w:r>
    </w:p>
    <w:p w:rsidR="0021588A" w:rsidRPr="00931AD3" w:rsidRDefault="009B7960" w:rsidP="00E30CD5">
      <w:pPr>
        <w:pStyle w:val="a3"/>
        <w:tabs>
          <w:tab w:val="left" w:pos="292"/>
        </w:tabs>
        <w:suppressAutoHyphens w:val="0"/>
        <w:spacing w:line="276" w:lineRule="auto"/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</w:t>
      </w:r>
      <w:r w:rsidR="005246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 w:rsidR="0021588A" w:rsidRPr="00931AD3">
        <w:rPr>
          <w:rFonts w:cs="Times New Roman"/>
          <w:szCs w:val="24"/>
        </w:rPr>
        <w:t>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0780A" w:rsidRPr="008148F5" w:rsidRDefault="0090780A" w:rsidP="0035576D">
      <w:pPr>
        <w:spacing w:line="360" w:lineRule="auto"/>
        <w:jc w:val="center"/>
      </w:pPr>
    </w:p>
    <w:p w:rsidR="0035576D" w:rsidRDefault="0035576D" w:rsidP="0035576D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DD59DA" w:rsidRPr="00931AD3" w:rsidRDefault="00DD59DA" w:rsidP="0035576D">
      <w:pPr>
        <w:suppressAutoHyphens w:val="0"/>
        <w:spacing w:line="360" w:lineRule="auto"/>
        <w:ind w:firstLine="567"/>
        <w:jc w:val="center"/>
      </w:pPr>
    </w:p>
    <w:p w:rsidR="00DD59DA" w:rsidRPr="00931AD3" w:rsidRDefault="00DD59DA" w:rsidP="005246C1">
      <w:pPr>
        <w:spacing w:line="360" w:lineRule="auto"/>
        <w:ind w:firstLine="567"/>
        <w:jc w:val="both"/>
        <w:rPr>
          <w:b/>
          <w:bCs/>
          <w:i/>
          <w:iCs/>
          <w:lang w:eastAsia="ar-SA"/>
        </w:rPr>
      </w:pPr>
      <w:r w:rsidRPr="00931AD3">
        <w:rPr>
          <w:b/>
          <w:bCs/>
          <w:lang w:eastAsia="ar-SA"/>
        </w:rPr>
        <w:t>1 класс</w:t>
      </w:r>
      <w:r w:rsidRPr="00931AD3">
        <w:rPr>
          <w:lang w:eastAsia="ar-SA"/>
        </w:rPr>
        <w:t xml:space="preserve"> </w:t>
      </w:r>
    </w:p>
    <w:p w:rsidR="00DD59DA" w:rsidRPr="00931AD3" w:rsidRDefault="00DD59DA" w:rsidP="005246C1">
      <w:pPr>
        <w:spacing w:line="360" w:lineRule="auto"/>
        <w:ind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Круг чтения</w:t>
      </w:r>
    </w:p>
    <w:p w:rsidR="00DD59DA" w:rsidRPr="00931AD3" w:rsidRDefault="00DD59DA" w:rsidP="005246C1">
      <w:pPr>
        <w:spacing w:line="360" w:lineRule="auto"/>
        <w:ind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 xml:space="preserve">Страна </w:t>
      </w:r>
      <w:proofErr w:type="spellStart"/>
      <w:r w:rsidRPr="00931AD3">
        <w:rPr>
          <w:b/>
          <w:bCs/>
          <w:lang w:eastAsia="ar-SA"/>
        </w:rPr>
        <w:t>Вообразилия</w:t>
      </w:r>
      <w:proofErr w:type="spellEnd"/>
      <w:r w:rsidRPr="00931AD3">
        <w:rPr>
          <w:lang w:eastAsia="ar-SA"/>
        </w:rPr>
        <w:t xml:space="preserve"> </w:t>
      </w:r>
      <w:r w:rsidR="000B2DCA" w:rsidRPr="00931AD3">
        <w:rPr>
          <w:lang w:eastAsia="ar-SA"/>
        </w:rPr>
        <w:t xml:space="preserve">– </w:t>
      </w:r>
      <w:r w:rsidR="000B2DCA" w:rsidRPr="00931AD3">
        <w:rPr>
          <w:b/>
          <w:lang w:eastAsia="ar-SA"/>
        </w:rPr>
        <w:t>18 часов.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proofErr w:type="gramStart"/>
      <w:r w:rsidRPr="00931AD3">
        <w:rPr>
          <w:lang w:eastAsia="ar-SA"/>
        </w:rPr>
        <w:t xml:space="preserve">С. Михалков (из Ю. </w:t>
      </w:r>
      <w:proofErr w:type="spellStart"/>
      <w:r w:rsidRPr="00931AD3">
        <w:rPr>
          <w:lang w:eastAsia="ar-SA"/>
        </w:rPr>
        <w:t>Тувима</w:t>
      </w:r>
      <w:proofErr w:type="spellEnd"/>
      <w:r w:rsidRPr="00931AD3">
        <w:rPr>
          <w:lang w:eastAsia="ar-SA"/>
        </w:rPr>
        <w:t>) «Азбука»; В. Левин «Маленькая песенка о большом дожде», «Обыкновенная история»; К. Чуковский «Храбрецы», «</w:t>
      </w:r>
      <w:proofErr w:type="spellStart"/>
      <w:r w:rsidRPr="00931AD3">
        <w:rPr>
          <w:lang w:eastAsia="ar-SA"/>
        </w:rPr>
        <w:t>Тараканище</w:t>
      </w:r>
      <w:proofErr w:type="spellEnd"/>
      <w:r w:rsidRPr="00931AD3">
        <w:rPr>
          <w:lang w:eastAsia="ar-SA"/>
        </w:rPr>
        <w:t xml:space="preserve">» (отрывок), «Скрюченная песенка»; Д. </w:t>
      </w:r>
      <w:proofErr w:type="spellStart"/>
      <w:r w:rsidRPr="00931AD3">
        <w:rPr>
          <w:lang w:eastAsia="ar-SA"/>
        </w:rPr>
        <w:t>Родари</w:t>
      </w:r>
      <w:proofErr w:type="spellEnd"/>
      <w:r w:rsidRPr="00931AD3">
        <w:rPr>
          <w:lang w:eastAsia="ar-SA"/>
        </w:rPr>
        <w:t xml:space="preserve"> «Лежебока»; В. Лифшиц «Тимоша»; И. </w:t>
      </w:r>
      <w:proofErr w:type="spellStart"/>
      <w:r w:rsidRPr="00931AD3">
        <w:rPr>
          <w:lang w:eastAsia="ar-SA"/>
        </w:rPr>
        <w:t>Токмакова</w:t>
      </w:r>
      <w:proofErr w:type="spellEnd"/>
      <w:r w:rsidRPr="00931AD3">
        <w:rPr>
          <w:lang w:eastAsia="ar-SA"/>
        </w:rPr>
        <w:t xml:space="preserve"> «Пряничные человечки»; М. Карем «На травке»; В. </w:t>
      </w:r>
      <w:proofErr w:type="spellStart"/>
      <w:r w:rsidRPr="00931AD3">
        <w:rPr>
          <w:lang w:eastAsia="ar-SA"/>
        </w:rPr>
        <w:t>Хотомская</w:t>
      </w:r>
      <w:proofErr w:type="spellEnd"/>
      <w:r w:rsidRPr="00931AD3">
        <w:rPr>
          <w:lang w:eastAsia="ar-SA"/>
        </w:rPr>
        <w:t xml:space="preserve"> «Аист»; Ю. </w:t>
      </w:r>
      <w:proofErr w:type="spellStart"/>
      <w:r w:rsidRPr="00931AD3">
        <w:rPr>
          <w:lang w:eastAsia="ar-SA"/>
        </w:rPr>
        <w:t>Тувим</w:t>
      </w:r>
      <w:proofErr w:type="spellEnd"/>
      <w:r w:rsidRPr="00931AD3">
        <w:rPr>
          <w:lang w:eastAsia="ar-SA"/>
        </w:rPr>
        <w:t xml:space="preserve"> «Чудеса», «Пляска»; Д.Самойлов «Сказка», Б. </w:t>
      </w:r>
      <w:proofErr w:type="spellStart"/>
      <w:r w:rsidRPr="00931AD3">
        <w:rPr>
          <w:lang w:eastAsia="ar-SA"/>
        </w:rPr>
        <w:t>Заходер</w:t>
      </w:r>
      <w:proofErr w:type="spellEnd"/>
      <w:r w:rsidRPr="00931AD3">
        <w:rPr>
          <w:lang w:eastAsia="ar-SA"/>
        </w:rPr>
        <w:t xml:space="preserve"> (из Я. </w:t>
      </w:r>
      <w:proofErr w:type="spellStart"/>
      <w:r w:rsidRPr="00931AD3">
        <w:rPr>
          <w:lang w:eastAsia="ar-SA"/>
        </w:rPr>
        <w:t>Бжехвы</w:t>
      </w:r>
      <w:proofErr w:type="spellEnd"/>
      <w:r w:rsidRPr="00931AD3">
        <w:rPr>
          <w:lang w:eastAsia="ar-SA"/>
        </w:rPr>
        <w:t xml:space="preserve">) «На </w:t>
      </w:r>
      <w:proofErr w:type="spellStart"/>
      <w:r w:rsidRPr="00931AD3">
        <w:rPr>
          <w:lang w:eastAsia="ar-SA"/>
        </w:rPr>
        <w:t>Горизонтских</w:t>
      </w:r>
      <w:proofErr w:type="spellEnd"/>
      <w:r w:rsidRPr="00931AD3">
        <w:rPr>
          <w:lang w:eastAsia="ar-SA"/>
        </w:rPr>
        <w:t xml:space="preserve"> островах»;</w:t>
      </w:r>
      <w:proofErr w:type="gramEnd"/>
      <w:r w:rsidRPr="00931AD3">
        <w:rPr>
          <w:lang w:eastAsia="ar-SA"/>
        </w:rPr>
        <w:t xml:space="preserve"> </w:t>
      </w:r>
      <w:proofErr w:type="gramStart"/>
      <w:r w:rsidRPr="00931AD3">
        <w:rPr>
          <w:lang w:eastAsia="ar-SA"/>
        </w:rPr>
        <w:t xml:space="preserve">О. Мандельштам «Телефон»; О. </w:t>
      </w:r>
      <w:proofErr w:type="spellStart"/>
      <w:r w:rsidRPr="00931AD3">
        <w:rPr>
          <w:lang w:eastAsia="ar-SA"/>
        </w:rPr>
        <w:t>Дриз</w:t>
      </w:r>
      <w:proofErr w:type="spellEnd"/>
      <w:r w:rsidRPr="00931AD3">
        <w:rPr>
          <w:lang w:eastAsia="ar-SA"/>
        </w:rPr>
        <w:t xml:space="preserve"> «Юла»; В. Лунин «Жук»; Н. Матвеева «Молчание листика» (отрывок), «Было тихо».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lang w:eastAsia="ar-SA"/>
        </w:rPr>
        <w:t>Песенки, считалки, загадки разных народов мира.</w:t>
      </w:r>
    </w:p>
    <w:p w:rsidR="00DD59DA" w:rsidRPr="00931AD3" w:rsidRDefault="00DD59DA" w:rsidP="005246C1">
      <w:pPr>
        <w:spacing w:line="360" w:lineRule="auto"/>
        <w:ind w:firstLine="567"/>
        <w:jc w:val="both"/>
        <w:rPr>
          <w:i/>
          <w:iCs/>
          <w:lang w:eastAsia="ar-SA"/>
        </w:rPr>
      </w:pPr>
      <w:r w:rsidRPr="00931AD3">
        <w:rPr>
          <w:b/>
          <w:bCs/>
          <w:lang w:eastAsia="ar-SA"/>
        </w:rPr>
        <w:t>Сказки о животных</w:t>
      </w:r>
      <w:r w:rsidRPr="00931AD3">
        <w:rPr>
          <w:lang w:eastAsia="ar-SA"/>
        </w:rPr>
        <w:t xml:space="preserve"> </w:t>
      </w:r>
      <w:r w:rsidR="000B2DCA" w:rsidRPr="00931AD3">
        <w:rPr>
          <w:lang w:eastAsia="ar-SA"/>
        </w:rPr>
        <w:t xml:space="preserve">– </w:t>
      </w:r>
      <w:r w:rsidR="000B2DCA" w:rsidRPr="00931AD3">
        <w:rPr>
          <w:b/>
          <w:lang w:eastAsia="ar-SA"/>
        </w:rPr>
        <w:t>8 часов</w:t>
      </w:r>
      <w:r w:rsidR="000B2DCA" w:rsidRPr="00931AD3">
        <w:rPr>
          <w:lang w:eastAsia="ar-SA"/>
        </w:rPr>
        <w:t>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i/>
          <w:iCs/>
          <w:lang w:eastAsia="ar-SA"/>
        </w:rPr>
      </w:pPr>
      <w:r w:rsidRPr="00931AD3">
        <w:rPr>
          <w:i/>
          <w:iCs/>
          <w:lang w:eastAsia="ar-SA"/>
        </w:rPr>
        <w:t>Народные сказки</w:t>
      </w:r>
      <w:r w:rsidRPr="00931AD3">
        <w:rPr>
          <w:lang w:eastAsia="ar-SA"/>
        </w:rPr>
        <w:t>. «Лиса и рак»; «Лиса и тетерев»; «Лисичка-сестричка и волк»; «Конь и лиса»; «Как кролик взял койота на испуг»; «Гиена и черепаха».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i/>
          <w:iCs/>
          <w:lang w:eastAsia="ar-SA"/>
        </w:rPr>
        <w:t>Авторские сказки</w:t>
      </w:r>
      <w:r w:rsidRPr="00931AD3">
        <w:rPr>
          <w:lang w:eastAsia="ar-SA"/>
        </w:rPr>
        <w:t>. К. Ушинский «Лиса и козёл</w:t>
      </w:r>
      <w:r w:rsidR="004D3138">
        <w:rPr>
          <w:lang w:eastAsia="ar-SA"/>
        </w:rPr>
        <w:t xml:space="preserve">»; </w:t>
      </w:r>
      <w:proofErr w:type="gramStart"/>
      <w:r w:rsidR="004D3138">
        <w:rPr>
          <w:lang w:eastAsia="ar-SA"/>
        </w:rPr>
        <w:t>Дж</w:t>
      </w:r>
      <w:proofErr w:type="gramEnd"/>
      <w:r w:rsidR="004D3138">
        <w:rPr>
          <w:lang w:eastAsia="ar-SA"/>
        </w:rPr>
        <w:t xml:space="preserve">. Харрис «Сказки дядюшки </w:t>
      </w:r>
      <w:proofErr w:type="spellStart"/>
      <w:r w:rsidR="004D3138">
        <w:rPr>
          <w:lang w:eastAsia="ar-SA"/>
        </w:rPr>
        <w:t>Ри</w:t>
      </w:r>
      <w:r w:rsidRPr="00931AD3">
        <w:rPr>
          <w:lang w:eastAsia="ar-SA"/>
        </w:rPr>
        <w:t>муса</w:t>
      </w:r>
      <w:proofErr w:type="spellEnd"/>
      <w:r w:rsidRPr="00931AD3">
        <w:rPr>
          <w:lang w:eastAsia="ar-SA"/>
        </w:rPr>
        <w:t xml:space="preserve">» (отдельные главы); Н. Заболоцкий «Как мыши с котом воевали»; Д. </w:t>
      </w:r>
      <w:proofErr w:type="spellStart"/>
      <w:r w:rsidRPr="00931AD3">
        <w:rPr>
          <w:lang w:eastAsia="ar-SA"/>
        </w:rPr>
        <w:t>Биссет</w:t>
      </w:r>
      <w:proofErr w:type="spellEnd"/>
      <w:r w:rsidRPr="00931AD3">
        <w:rPr>
          <w:lang w:eastAsia="ar-SA"/>
        </w:rPr>
        <w:t xml:space="preserve"> «Лягушка в зеркале»; А. Усачёв «Пятно»; </w:t>
      </w:r>
      <w:proofErr w:type="spellStart"/>
      <w:r w:rsidRPr="00931AD3">
        <w:rPr>
          <w:lang w:eastAsia="ar-SA"/>
        </w:rPr>
        <w:t>Б.Сергуненков</w:t>
      </w:r>
      <w:proofErr w:type="spellEnd"/>
      <w:r w:rsidRPr="00931AD3">
        <w:rPr>
          <w:lang w:eastAsia="ar-SA"/>
        </w:rPr>
        <w:t xml:space="preserve"> «Сладкая трава».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 xml:space="preserve">Природа и мы </w:t>
      </w:r>
      <w:r w:rsidR="000B2DCA" w:rsidRPr="00931AD3">
        <w:rPr>
          <w:b/>
          <w:bCs/>
          <w:lang w:eastAsia="ar-SA"/>
        </w:rPr>
        <w:t>– 7 часов.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proofErr w:type="gramStart"/>
      <w:r w:rsidRPr="00931AD3">
        <w:rPr>
          <w:lang w:eastAsia="ar-SA"/>
        </w:rPr>
        <w:t>Г. Балл «</w:t>
      </w:r>
      <w:proofErr w:type="spellStart"/>
      <w:r w:rsidRPr="00931AD3">
        <w:rPr>
          <w:lang w:eastAsia="ar-SA"/>
        </w:rPr>
        <w:t>Кружавинка</w:t>
      </w:r>
      <w:proofErr w:type="spellEnd"/>
      <w:r w:rsidRPr="00931AD3">
        <w:rPr>
          <w:lang w:eastAsia="ar-SA"/>
        </w:rPr>
        <w:t xml:space="preserve">»; М. Пришвин «Осеннее утро», «Черёмуха»; А. Блок «Зайчик»; Н. Рубцов «Воробей»; Л. Толстой «Орёл», «Какая бывает роса на траве»; Е. </w:t>
      </w:r>
      <w:proofErr w:type="spellStart"/>
      <w:r w:rsidRPr="00931AD3">
        <w:rPr>
          <w:lang w:eastAsia="ar-SA"/>
        </w:rPr>
        <w:t>Чарушин</w:t>
      </w:r>
      <w:proofErr w:type="spellEnd"/>
      <w:r w:rsidRPr="00931AD3">
        <w:rPr>
          <w:lang w:eastAsia="ar-SA"/>
        </w:rPr>
        <w:t xml:space="preserve"> «Как Томка научился плавать»; А. </w:t>
      </w:r>
      <w:proofErr w:type="spellStart"/>
      <w:r w:rsidRPr="00931AD3">
        <w:rPr>
          <w:lang w:eastAsia="ar-SA"/>
        </w:rPr>
        <w:t>Барто</w:t>
      </w:r>
      <w:proofErr w:type="spellEnd"/>
      <w:r w:rsidRPr="00931AD3">
        <w:rPr>
          <w:lang w:eastAsia="ar-SA"/>
        </w:rPr>
        <w:t xml:space="preserve"> «Думают ли звери?»; В. Жуковский «Жаворонок».</w:t>
      </w:r>
      <w:proofErr w:type="gramEnd"/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Навык и культура чтения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proofErr w:type="gramStart"/>
      <w:r w:rsidRPr="00931AD3">
        <w:rPr>
          <w:lang w:eastAsia="ar-SA"/>
        </w:rPr>
        <w:t>Постепенный переход от слогового к плавному, осмысленному правильному чтению целыми словами, преодоление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выдерживанию пауз.</w:t>
      </w:r>
      <w:proofErr w:type="gramEnd"/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lastRenderedPageBreak/>
        <w:t>Работа с текстом и книгой</w:t>
      </w:r>
    </w:p>
    <w:p w:rsidR="00DD59DA" w:rsidRPr="00A705B7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озаглавливать текст, понимать смысл заглавия. Обучение поиску значений отдельных непонятных слов и словосочетаний в словаре-справочнике, помещённом в учебнике.</w:t>
      </w:r>
      <w:r w:rsidR="00A705B7" w:rsidRPr="00A705B7">
        <w:rPr>
          <w:lang w:eastAsia="ar-SA"/>
        </w:rPr>
        <w:t xml:space="preserve"> </w:t>
      </w:r>
      <w:r w:rsidR="00A705B7">
        <w:rPr>
          <w:lang w:eastAsia="ar-SA"/>
        </w:rPr>
        <w:t>Использование разных видов чтения (ознакомительное, изучающее, выборочное, поисковое).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умений: выбирать из предложенного списка слова, необходимые для характеристики героев и отношения к ним; отвечать на вопросы по содержанию прочитанного; выделять в тексте с помощью учителя нужные фрагменты; воспроизводить сюжет по вопросам педагога. Первоклассники учатся отличать художественное произведение (творение автора) от реальной жизни, обращать внимание на отношение писателя к героям.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познавательного интереса ребёнка к объектам окружающего мира, внимания к личному жизненному опыту.</w:t>
      </w:r>
      <w:r w:rsidR="00A705B7">
        <w:rPr>
          <w:lang w:eastAsia="ar-SA"/>
        </w:rPr>
        <w:t xml:space="preserve"> Формирование первоначальных этических представлений, понятий о добре и зле.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Обучение определять с помощью учителя и высказывать своё отношение к </w:t>
      </w:r>
      <w:proofErr w:type="gramStart"/>
      <w:r w:rsidRPr="00931AD3">
        <w:rPr>
          <w:lang w:eastAsia="ar-SA"/>
        </w:rPr>
        <w:t>прочитанному</w:t>
      </w:r>
      <w:proofErr w:type="gramEnd"/>
      <w:r w:rsidRPr="00931AD3">
        <w:rPr>
          <w:lang w:eastAsia="ar-SA"/>
        </w:rPr>
        <w:t>, давать оценку поступкам героев с опорой на собственный опыт.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>Обучение знакомству с книгой: её автором, названием произведения, иллюстрациями.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Развитие воображения, речевой творческой деятельности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сочинять продолжение прочитанного произведения, отдельных сюжетных линий, короткие истории на заданную тему, рассказы по рисункам.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>Первоклассники учатся под руководством учителя выразительно читать стихотворения, учить их наизусть, участвовать в «живых» картинах, коротких инсценировках.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Литературоведческая пропедевтика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Первоклассники знакомятся: со сказкой (народной и авторской); стихотворением; рассказом; малыми фольклорными жанрами; а также со стихотворной рифмой.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Учатся находить рифмы в конце стихотворных строк, получают представление о ритме на уровне </w:t>
      </w:r>
      <w:proofErr w:type="spellStart"/>
      <w:r w:rsidRPr="00931AD3">
        <w:rPr>
          <w:lang w:eastAsia="ar-SA"/>
        </w:rPr>
        <w:t>прохлопывания</w:t>
      </w:r>
      <w:proofErr w:type="spellEnd"/>
      <w:r w:rsidRPr="00931AD3">
        <w:rPr>
          <w:lang w:eastAsia="ar-SA"/>
        </w:rPr>
        <w:t xml:space="preserve"> в ладоши двусложных размеров, знакомятся с понятиями «автор» и</w:t>
      </w:r>
      <w:proofErr w:type="gramStart"/>
      <w:r w:rsidRPr="00931AD3">
        <w:rPr>
          <w:lang w:eastAsia="ar-SA"/>
        </w:rPr>
        <w:t>«г</w:t>
      </w:r>
      <w:proofErr w:type="gramEnd"/>
      <w:r w:rsidRPr="00931AD3">
        <w:rPr>
          <w:lang w:eastAsia="ar-SA"/>
        </w:rPr>
        <w:t>ерой произведения», учатся включать их в свою речь.</w:t>
      </w:r>
    </w:p>
    <w:p w:rsidR="0090780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 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 xml:space="preserve">  </w:t>
      </w:r>
      <w:r w:rsidRPr="00931AD3">
        <w:rPr>
          <w:b/>
          <w:bCs/>
          <w:lang w:eastAsia="ar-SA"/>
        </w:rPr>
        <w:t>2 класс</w:t>
      </w:r>
      <w:r w:rsidRPr="00931AD3">
        <w:rPr>
          <w:lang w:eastAsia="ar-SA"/>
        </w:rPr>
        <w:t xml:space="preserve"> 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lang w:eastAsia="ar-SA"/>
        </w:rPr>
        <w:t>Круг чтения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Осень пришла</w:t>
      </w:r>
      <w:r w:rsidRPr="00931AD3">
        <w:rPr>
          <w:lang w:eastAsia="ar-SA"/>
        </w:rPr>
        <w:t xml:space="preserve"> </w:t>
      </w:r>
      <w:r w:rsidR="009976E5" w:rsidRPr="00931AD3">
        <w:rPr>
          <w:b/>
          <w:lang w:eastAsia="ar-SA"/>
        </w:rPr>
        <w:t>– 4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Вспомним лето 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С. Щипачёв «Подсолнух»; И. Суриков «Степь»; И. Соколов-Микитов «</w:t>
      </w:r>
      <w:proofErr w:type="spellStart"/>
      <w:r w:rsidRPr="00931AD3">
        <w:rPr>
          <w:lang w:eastAsia="ar-SA"/>
        </w:rPr>
        <w:t>Вертушинка</w:t>
      </w:r>
      <w:proofErr w:type="spellEnd"/>
      <w:r w:rsidRPr="00931AD3">
        <w:rPr>
          <w:lang w:eastAsia="ar-SA"/>
        </w:rPr>
        <w:t xml:space="preserve">»; О. </w:t>
      </w:r>
      <w:proofErr w:type="spellStart"/>
      <w:r w:rsidRPr="00931AD3">
        <w:rPr>
          <w:lang w:eastAsia="ar-SA"/>
        </w:rPr>
        <w:t>Дриз</w:t>
      </w:r>
      <w:proofErr w:type="spellEnd"/>
      <w:r w:rsidRPr="00931AD3">
        <w:rPr>
          <w:lang w:eastAsia="ar-SA"/>
        </w:rPr>
        <w:t xml:space="preserve"> «Кончилось лето».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Здравствуй, осень 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М. Пришвин «Полянка в лесу»; А. Майков «Осень»; А. Пушкин «Уж небо осенью дышало…»; К. Паустовский «Прощание с летом».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 xml:space="preserve">. М. Пришвин «Последние цветы»; К. Ушинский «Пчёлы и муха»; А. </w:t>
      </w:r>
      <w:proofErr w:type="spellStart"/>
      <w:r w:rsidRPr="00931AD3">
        <w:rPr>
          <w:lang w:eastAsia="ar-SA"/>
        </w:rPr>
        <w:t>Барто</w:t>
      </w:r>
      <w:proofErr w:type="spellEnd"/>
      <w:r w:rsidRPr="00931AD3">
        <w:rPr>
          <w:lang w:eastAsia="ar-SA"/>
        </w:rPr>
        <w:t xml:space="preserve"> «Вам не нужна сорока?»; С. Аксаков «Осень»; В. Берестов «Урок листопада».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i/>
          <w:iCs/>
          <w:lang w:eastAsia="ar-SA"/>
        </w:rPr>
      </w:pPr>
      <w:r w:rsidRPr="00931AD3">
        <w:rPr>
          <w:b/>
          <w:bCs/>
          <w:lang w:eastAsia="ar-SA"/>
        </w:rPr>
        <w:t>Народные песни, сказки, пословицы</w:t>
      </w:r>
      <w:r w:rsidRPr="00931AD3">
        <w:rPr>
          <w:lang w:eastAsia="ar-SA"/>
        </w:rPr>
        <w:t xml:space="preserve"> </w:t>
      </w:r>
      <w:r w:rsidR="009976E5" w:rsidRPr="00931AD3">
        <w:rPr>
          <w:b/>
          <w:lang w:eastAsia="ar-SA"/>
        </w:rPr>
        <w:t>– 5 часов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i/>
          <w:iCs/>
          <w:lang w:eastAsia="ar-SA"/>
        </w:rPr>
      </w:pPr>
      <w:r w:rsidRPr="00931AD3">
        <w:rPr>
          <w:i/>
          <w:iCs/>
          <w:lang w:eastAsia="ar-SA"/>
        </w:rPr>
        <w:lastRenderedPageBreak/>
        <w:t>Песни.</w:t>
      </w:r>
      <w:r w:rsidRPr="00931AD3">
        <w:rPr>
          <w:lang w:eastAsia="ar-SA"/>
        </w:rPr>
        <w:t xml:space="preserve"> Русские народные песни: «Как на тоненький ледок», «Ходит конь по бережку», «Заинька, где ты </w:t>
      </w:r>
      <w:proofErr w:type="gramStart"/>
      <w:r w:rsidRPr="00931AD3">
        <w:rPr>
          <w:lang w:eastAsia="ar-SA"/>
        </w:rPr>
        <w:t>был-побывал</w:t>
      </w:r>
      <w:proofErr w:type="gramEnd"/>
      <w:r w:rsidRPr="00931AD3">
        <w:rPr>
          <w:lang w:eastAsia="ar-SA"/>
        </w:rPr>
        <w:t>…»; 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i/>
          <w:iCs/>
          <w:lang w:eastAsia="ar-SA"/>
        </w:rPr>
      </w:pPr>
      <w:r w:rsidRPr="00931AD3">
        <w:rPr>
          <w:i/>
          <w:iCs/>
          <w:lang w:eastAsia="ar-SA"/>
        </w:rPr>
        <w:t>Сказки народов России</w:t>
      </w:r>
      <w:r w:rsidRPr="00931AD3">
        <w:rPr>
          <w:lang w:eastAsia="ar-SA"/>
        </w:rPr>
        <w:t xml:space="preserve">. Русские сказки: </w:t>
      </w:r>
      <w:proofErr w:type="gramStart"/>
      <w:r w:rsidRPr="00931AD3">
        <w:rPr>
          <w:lang w:eastAsia="ar-SA"/>
        </w:rPr>
        <w:t>«Сестрица Алёнушка и братец Иванушка», «</w:t>
      </w:r>
      <w:proofErr w:type="spellStart"/>
      <w:r w:rsidRPr="00931AD3">
        <w:rPr>
          <w:lang w:eastAsia="ar-SA"/>
        </w:rPr>
        <w:t>Хаврошечка</w:t>
      </w:r>
      <w:proofErr w:type="spellEnd"/>
      <w:r w:rsidRPr="00931AD3">
        <w:rPr>
          <w:lang w:eastAsia="ar-SA"/>
        </w:rPr>
        <w:t>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i/>
          <w:iCs/>
          <w:lang w:eastAsia="ar-SA"/>
        </w:rPr>
      </w:pPr>
      <w:r w:rsidRPr="00931AD3">
        <w:rPr>
          <w:i/>
          <w:iCs/>
          <w:lang w:eastAsia="ar-SA"/>
        </w:rPr>
        <w:t>Колыбельные песни разных народов</w:t>
      </w:r>
      <w:r w:rsidRPr="00931AD3">
        <w:rPr>
          <w:lang w:eastAsia="ar-SA"/>
        </w:rPr>
        <w:t xml:space="preserve">. </w:t>
      </w:r>
      <w:proofErr w:type="gramStart"/>
      <w:r w:rsidRPr="00931AD3">
        <w:rPr>
          <w:lang w:eastAsia="ar-SA"/>
        </w:rPr>
        <w:t xml:space="preserve">Русская колыбельная «Берёзонька скрип, скрип…»; сербская колыбельная «Нашей </w:t>
      </w:r>
      <w:proofErr w:type="spellStart"/>
      <w:r w:rsidRPr="00931AD3">
        <w:rPr>
          <w:lang w:eastAsia="ar-SA"/>
        </w:rPr>
        <w:t>Любице</w:t>
      </w:r>
      <w:proofErr w:type="spellEnd"/>
      <w:r w:rsidRPr="00931AD3">
        <w:rPr>
          <w:lang w:eastAsia="ar-SA"/>
        </w:rPr>
        <w:t>…»; латышская колыбельная «Спи, усни, мой медвежонок…»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i/>
          <w:iCs/>
          <w:lang w:eastAsia="ar-SA"/>
        </w:rPr>
      </w:pPr>
      <w:r w:rsidRPr="00931AD3">
        <w:rPr>
          <w:i/>
          <w:iCs/>
          <w:lang w:eastAsia="ar-SA"/>
        </w:rPr>
        <w:t>Сказки народов мира</w:t>
      </w:r>
      <w:r w:rsidRPr="00931AD3">
        <w:rPr>
          <w:lang w:eastAsia="ar-SA"/>
        </w:rPr>
        <w:t xml:space="preserve">. </w:t>
      </w:r>
      <w:proofErr w:type="gramStart"/>
      <w:r w:rsidRPr="00931AD3">
        <w:rPr>
          <w:lang w:eastAsia="ar-SA"/>
        </w:rPr>
        <w:t>Индийская сказка «Золотая рыба»; иранская сказка «Счастливый мальчик»; сербская сказка «Два ленивца»; хорватская сказка «Век живи — век учись».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i/>
          <w:iCs/>
          <w:lang w:eastAsia="ar-SA"/>
        </w:rPr>
        <w:t>Пословицы</w:t>
      </w:r>
      <w:r w:rsidRPr="00931AD3">
        <w:rPr>
          <w:lang w:eastAsia="ar-SA"/>
        </w:rPr>
        <w:t>. О правде; о труде и лени; о дружбе; об учёбе.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i/>
          <w:i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 xml:space="preserve">. Народные песни. Русские песни: «Уж как я ль мою коровушку люблю…»; «Тень-тень, </w:t>
      </w:r>
      <w:proofErr w:type="spellStart"/>
      <w:r w:rsidRPr="00931AD3">
        <w:rPr>
          <w:lang w:eastAsia="ar-SA"/>
        </w:rPr>
        <w:t>потетень</w:t>
      </w:r>
      <w:proofErr w:type="spellEnd"/>
      <w:r w:rsidRPr="00931AD3">
        <w:rPr>
          <w:lang w:eastAsia="ar-SA"/>
        </w:rPr>
        <w:t>…»; шведская песня «</w:t>
      </w:r>
      <w:proofErr w:type="gramStart"/>
      <w:r w:rsidRPr="00931AD3">
        <w:rPr>
          <w:lang w:eastAsia="ar-SA"/>
        </w:rPr>
        <w:t>Отличные</w:t>
      </w:r>
      <w:proofErr w:type="gramEnd"/>
      <w:r w:rsidRPr="00931AD3">
        <w:rPr>
          <w:lang w:eastAsia="ar-SA"/>
        </w:rPr>
        <w:t xml:space="preserve"> пшеничные…»; французская песня «</w:t>
      </w:r>
      <w:proofErr w:type="spellStart"/>
      <w:r w:rsidRPr="00931AD3">
        <w:rPr>
          <w:lang w:eastAsia="ar-SA"/>
        </w:rPr>
        <w:t>Сюзон</w:t>
      </w:r>
      <w:proofErr w:type="spellEnd"/>
      <w:r w:rsidRPr="00931AD3">
        <w:rPr>
          <w:lang w:eastAsia="ar-SA"/>
        </w:rPr>
        <w:t xml:space="preserve"> и мотылёк».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i/>
          <w:iCs/>
          <w:lang w:eastAsia="ar-SA"/>
        </w:rPr>
        <w:t>Народные сказки</w:t>
      </w:r>
      <w:r w:rsidRPr="00931AD3">
        <w:rPr>
          <w:lang w:eastAsia="ar-SA"/>
        </w:rPr>
        <w:t>. Русская сказка «Снегурочка»; корейская сказка «Дружные братья»; норвежская сказка «Как мальчик к Северному ветру за своей мукой ходил».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Зимние картины</w:t>
      </w:r>
      <w:r w:rsidRPr="00931AD3">
        <w:rPr>
          <w:lang w:eastAsia="ar-SA"/>
        </w:rPr>
        <w:t xml:space="preserve"> </w:t>
      </w:r>
      <w:r w:rsidR="009976E5" w:rsidRPr="00931AD3">
        <w:rPr>
          <w:b/>
          <w:lang w:eastAsia="ar-SA"/>
        </w:rPr>
        <w:t>– 4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proofErr w:type="gramStart"/>
      <w:r w:rsidRPr="00931AD3">
        <w:rPr>
          <w:lang w:eastAsia="ar-SA"/>
        </w:rPr>
        <w:t>И. Никитин «Встреча зимы» (отрывок); К. Паустовский «Первый зимний день»; С. Есенин «Пороша»; А. Пушкин «Опрятней модного паркета…»; Н. Сладков «Песенки подо льдом»; С. Маршак «Двенадцать месяцев» (отрывок).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Загадки о зиме.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 xml:space="preserve">. </w:t>
      </w:r>
      <w:proofErr w:type="gramStart"/>
      <w:r w:rsidRPr="00931AD3">
        <w:rPr>
          <w:lang w:eastAsia="ar-SA"/>
        </w:rPr>
        <w:t>Н. Некрасов «Мороз, Красный нос» (отрывок); С. Есенин «Поёт зима, аукает…»; М. Пришвин «Птицы под снегом».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Авторские сказки</w:t>
      </w:r>
      <w:r w:rsidRPr="00931AD3">
        <w:rPr>
          <w:lang w:eastAsia="ar-SA"/>
        </w:rPr>
        <w:t xml:space="preserve"> </w:t>
      </w:r>
      <w:r w:rsidR="009976E5" w:rsidRPr="00931AD3">
        <w:rPr>
          <w:b/>
          <w:lang w:eastAsia="ar-SA"/>
        </w:rPr>
        <w:t>– 9 часов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proofErr w:type="gramStart"/>
      <w:r w:rsidRPr="00931AD3">
        <w:rPr>
          <w:lang w:eastAsia="ar-SA"/>
        </w:rPr>
        <w:t xml:space="preserve">К. Ушинский «Мена»; А. Пушкин «Сказка о рыбаке и рыбке»; братья Гримм «Храбрый портной», «Маленькие человечки»; И. </w:t>
      </w:r>
      <w:proofErr w:type="spellStart"/>
      <w:r w:rsidRPr="00931AD3">
        <w:rPr>
          <w:lang w:eastAsia="ar-SA"/>
        </w:rPr>
        <w:t>Токмакова</w:t>
      </w:r>
      <w:proofErr w:type="spellEnd"/>
      <w:r w:rsidRPr="00931AD3">
        <w:rPr>
          <w:lang w:eastAsia="ar-SA"/>
        </w:rPr>
        <w:t xml:space="preserve"> «Гном»; Х.К. Андерсен «</w:t>
      </w:r>
      <w:proofErr w:type="spellStart"/>
      <w:r w:rsidRPr="00931AD3">
        <w:rPr>
          <w:lang w:eastAsia="ar-SA"/>
        </w:rPr>
        <w:t>Оле-Лукойе</w:t>
      </w:r>
      <w:proofErr w:type="spellEnd"/>
      <w:r w:rsidRPr="00931AD3">
        <w:rPr>
          <w:lang w:eastAsia="ar-SA"/>
        </w:rPr>
        <w:t xml:space="preserve">» (главы); А. Толстой «Золотой ключик» (главы); С. </w:t>
      </w:r>
      <w:proofErr w:type="spellStart"/>
      <w:r w:rsidRPr="00931AD3">
        <w:rPr>
          <w:lang w:eastAsia="ar-SA"/>
        </w:rPr>
        <w:t>Хопп</w:t>
      </w:r>
      <w:proofErr w:type="spellEnd"/>
      <w:r w:rsidRPr="00931AD3">
        <w:rPr>
          <w:lang w:eastAsia="ar-SA"/>
        </w:rPr>
        <w:t xml:space="preserve"> «Волшебный мелок» (главы); Н. Носов «Приключения Незнайки и его друзей» (главы); Б. </w:t>
      </w:r>
      <w:proofErr w:type="spellStart"/>
      <w:r w:rsidRPr="00931AD3">
        <w:rPr>
          <w:lang w:eastAsia="ar-SA"/>
        </w:rPr>
        <w:t>Заходер</w:t>
      </w:r>
      <w:proofErr w:type="spellEnd"/>
      <w:r w:rsidRPr="00931AD3">
        <w:rPr>
          <w:lang w:eastAsia="ar-SA"/>
        </w:rPr>
        <w:t xml:space="preserve"> (из Ю. </w:t>
      </w:r>
      <w:proofErr w:type="spellStart"/>
      <w:r w:rsidRPr="00931AD3">
        <w:rPr>
          <w:lang w:eastAsia="ar-SA"/>
        </w:rPr>
        <w:t>Тувима</w:t>
      </w:r>
      <w:proofErr w:type="spellEnd"/>
      <w:r w:rsidRPr="00931AD3">
        <w:rPr>
          <w:lang w:eastAsia="ar-SA"/>
        </w:rPr>
        <w:t xml:space="preserve">) «Про пана </w:t>
      </w:r>
      <w:proofErr w:type="spellStart"/>
      <w:r w:rsidRPr="00931AD3">
        <w:rPr>
          <w:lang w:eastAsia="ar-SA"/>
        </w:rPr>
        <w:t>Трулялинского</w:t>
      </w:r>
      <w:proofErr w:type="spellEnd"/>
      <w:r w:rsidRPr="00931AD3">
        <w:rPr>
          <w:lang w:eastAsia="ar-SA"/>
        </w:rPr>
        <w:t>»;</w:t>
      </w:r>
      <w:proofErr w:type="gramEnd"/>
      <w:r w:rsidRPr="00931AD3">
        <w:rPr>
          <w:lang w:eastAsia="ar-SA"/>
        </w:rPr>
        <w:t xml:space="preserve"> Дж. </w:t>
      </w:r>
      <w:proofErr w:type="spellStart"/>
      <w:r w:rsidRPr="00931AD3">
        <w:rPr>
          <w:lang w:eastAsia="ar-SA"/>
        </w:rPr>
        <w:t>Родари</w:t>
      </w:r>
      <w:proofErr w:type="spellEnd"/>
      <w:r w:rsidRPr="00931AD3">
        <w:rPr>
          <w:lang w:eastAsia="ar-SA"/>
        </w:rPr>
        <w:t xml:space="preserve"> «Волшебный барабан»; С. Седов «Два медведя»; О. </w:t>
      </w:r>
      <w:proofErr w:type="spellStart"/>
      <w:r w:rsidRPr="00931AD3">
        <w:rPr>
          <w:lang w:eastAsia="ar-SA"/>
        </w:rPr>
        <w:t>Дриз</w:t>
      </w:r>
      <w:proofErr w:type="spellEnd"/>
      <w:r w:rsidRPr="00931AD3">
        <w:rPr>
          <w:lang w:eastAsia="ar-SA"/>
        </w:rPr>
        <w:t xml:space="preserve"> «Очень Высокий Человек».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 xml:space="preserve">. Дж. </w:t>
      </w:r>
      <w:proofErr w:type="spellStart"/>
      <w:r w:rsidRPr="00931AD3">
        <w:rPr>
          <w:lang w:eastAsia="ar-SA"/>
        </w:rPr>
        <w:t>Крюс</w:t>
      </w:r>
      <w:proofErr w:type="spellEnd"/>
      <w:r w:rsidRPr="00931AD3">
        <w:rPr>
          <w:lang w:eastAsia="ar-SA"/>
        </w:rPr>
        <w:t xml:space="preserve"> «Колдун в чернильнице»; Р. Киплинг «Откуда у кита такая глотка».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Писатели о детях и для детей</w:t>
      </w:r>
      <w:r w:rsidRPr="00931AD3">
        <w:rPr>
          <w:lang w:eastAsia="ar-SA"/>
        </w:rPr>
        <w:t xml:space="preserve"> </w:t>
      </w:r>
      <w:r w:rsidR="009976E5" w:rsidRPr="00931AD3">
        <w:rPr>
          <w:b/>
          <w:lang w:eastAsia="ar-SA"/>
        </w:rPr>
        <w:t>– 8 часов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 xml:space="preserve">Авторские колыбельные: </w:t>
      </w:r>
      <w:proofErr w:type="gramStart"/>
      <w:r w:rsidRPr="00931AD3">
        <w:rPr>
          <w:lang w:eastAsia="ar-SA"/>
        </w:rPr>
        <w:t xml:space="preserve">Л. </w:t>
      </w:r>
      <w:proofErr w:type="spellStart"/>
      <w:r w:rsidRPr="00931AD3">
        <w:rPr>
          <w:lang w:eastAsia="ar-SA"/>
        </w:rPr>
        <w:t>Мей</w:t>
      </w:r>
      <w:proofErr w:type="spellEnd"/>
      <w:r w:rsidRPr="00931AD3">
        <w:rPr>
          <w:lang w:eastAsia="ar-SA"/>
        </w:rPr>
        <w:t xml:space="preserve"> «</w:t>
      </w:r>
      <w:proofErr w:type="spellStart"/>
      <w:r w:rsidRPr="00931AD3">
        <w:rPr>
          <w:lang w:eastAsia="ar-SA"/>
        </w:rPr>
        <w:t>Баю-баюшки-баю</w:t>
      </w:r>
      <w:proofErr w:type="spellEnd"/>
      <w:r w:rsidRPr="00931AD3">
        <w:rPr>
          <w:lang w:eastAsia="ar-SA"/>
        </w:rPr>
        <w:t xml:space="preserve">…», А.Майков «Спи, дитя моё, усни…»; И. </w:t>
      </w:r>
      <w:proofErr w:type="spellStart"/>
      <w:r w:rsidRPr="00931AD3">
        <w:rPr>
          <w:lang w:eastAsia="ar-SA"/>
        </w:rPr>
        <w:t>Токмакова</w:t>
      </w:r>
      <w:proofErr w:type="spellEnd"/>
      <w:r w:rsidRPr="00931AD3">
        <w:rPr>
          <w:lang w:eastAsia="ar-SA"/>
        </w:rPr>
        <w:t xml:space="preserve"> «Как на горке — снег, снег…»; О. </w:t>
      </w:r>
      <w:proofErr w:type="spellStart"/>
      <w:r w:rsidRPr="00931AD3">
        <w:rPr>
          <w:lang w:eastAsia="ar-SA"/>
        </w:rPr>
        <w:t>Дриз</w:t>
      </w:r>
      <w:proofErr w:type="spellEnd"/>
      <w:r w:rsidRPr="00931AD3">
        <w:rPr>
          <w:lang w:eastAsia="ar-SA"/>
        </w:rPr>
        <w:t xml:space="preserve"> «</w:t>
      </w:r>
      <w:proofErr w:type="spellStart"/>
      <w:r w:rsidRPr="00931AD3">
        <w:rPr>
          <w:lang w:eastAsia="ar-SA"/>
        </w:rPr>
        <w:t>Нашумелись</w:t>
      </w:r>
      <w:proofErr w:type="spellEnd"/>
      <w:r w:rsidRPr="00931AD3">
        <w:rPr>
          <w:lang w:eastAsia="ar-SA"/>
        </w:rPr>
        <w:t xml:space="preserve">»; А. </w:t>
      </w:r>
      <w:proofErr w:type="spellStart"/>
      <w:r w:rsidRPr="00931AD3">
        <w:rPr>
          <w:lang w:eastAsia="ar-SA"/>
        </w:rPr>
        <w:t>Барто</w:t>
      </w:r>
      <w:proofErr w:type="spellEnd"/>
      <w:r w:rsidRPr="00931AD3">
        <w:rPr>
          <w:lang w:eastAsia="ar-SA"/>
        </w:rPr>
        <w:t xml:space="preserve"> «Колыбельная», «Олень», «Снегирь»; Н. Носов «Фантазёры», «Живая шляпа»; С. Маршак «Чего боялся Петя?»; О. </w:t>
      </w:r>
      <w:proofErr w:type="spellStart"/>
      <w:r w:rsidRPr="00931AD3">
        <w:rPr>
          <w:lang w:eastAsia="ar-SA"/>
        </w:rPr>
        <w:t>Кургузов</w:t>
      </w:r>
      <w:proofErr w:type="spellEnd"/>
      <w:r w:rsidRPr="00931AD3">
        <w:rPr>
          <w:lang w:eastAsia="ar-SA"/>
        </w:rPr>
        <w:t xml:space="preserve"> «Надоело летать»; Ю. Владимиров «Чудаки»; Л. Толстой «Косточка», «Птичка»; А. Гайдар «Совесть»; В. Драгунский «Друг детства»;</w:t>
      </w:r>
      <w:proofErr w:type="gramEnd"/>
      <w:r w:rsidRPr="00931AD3">
        <w:rPr>
          <w:lang w:eastAsia="ar-SA"/>
        </w:rPr>
        <w:t xml:space="preserve"> </w:t>
      </w:r>
      <w:proofErr w:type="gramStart"/>
      <w:r w:rsidRPr="00931AD3">
        <w:rPr>
          <w:lang w:eastAsia="ar-SA"/>
        </w:rPr>
        <w:t xml:space="preserve">В. Осеева «Волшебное слово»; Л. Пантелеев «Трус»; В. </w:t>
      </w:r>
      <w:proofErr w:type="spellStart"/>
      <w:r w:rsidRPr="00931AD3">
        <w:rPr>
          <w:lang w:eastAsia="ar-SA"/>
        </w:rPr>
        <w:t>Железников</w:t>
      </w:r>
      <w:proofErr w:type="spellEnd"/>
      <w:r w:rsidRPr="00931AD3">
        <w:rPr>
          <w:lang w:eastAsia="ar-SA"/>
        </w:rPr>
        <w:t xml:space="preserve"> «Рыцарь»; А. Алексин «Первый день»; С. Маршак «Друзья-товарищи».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b/>
          <w:bCs/>
          <w:i/>
          <w:iCs/>
          <w:lang w:eastAsia="ar-SA"/>
        </w:rPr>
        <w:lastRenderedPageBreak/>
        <w:t>Самостоятельное чтение</w:t>
      </w:r>
      <w:r w:rsidRPr="00931AD3">
        <w:rPr>
          <w:lang w:eastAsia="ar-SA"/>
        </w:rPr>
        <w:t>. В. Осеева «Обидчики»; М. Зощенко «Самое главное».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Весеннее настроение</w:t>
      </w:r>
      <w:r w:rsidRPr="00931AD3">
        <w:rPr>
          <w:lang w:eastAsia="ar-SA"/>
        </w:rPr>
        <w:t xml:space="preserve"> </w:t>
      </w:r>
      <w:r w:rsidR="009976E5" w:rsidRPr="00931AD3">
        <w:rPr>
          <w:b/>
          <w:lang w:eastAsia="ar-SA"/>
        </w:rPr>
        <w:t>– 4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 xml:space="preserve">Русские народные песни: </w:t>
      </w:r>
      <w:proofErr w:type="gramStart"/>
      <w:r w:rsidRPr="00931AD3">
        <w:rPr>
          <w:lang w:eastAsia="ar-SA"/>
        </w:rPr>
        <w:t xml:space="preserve">«Идёт матушка-весна…», «Призыв весны», «Сад»; А. Плещеев «Птичка», «Весна» (отрывок); В. Вересаев «Перелётные птицы»; А. Пушкин «Только что на проталинах весенних…»; А. Толстой «Весна»; Саша Чёрный «Зелёные стихи»; Л. </w:t>
      </w:r>
      <w:proofErr w:type="spellStart"/>
      <w:r w:rsidRPr="00931AD3">
        <w:rPr>
          <w:lang w:eastAsia="ar-SA"/>
        </w:rPr>
        <w:t>Милева</w:t>
      </w:r>
      <w:proofErr w:type="spellEnd"/>
      <w:r w:rsidRPr="00931AD3">
        <w:rPr>
          <w:lang w:eastAsia="ar-SA"/>
        </w:rPr>
        <w:t xml:space="preserve"> «Синяя сказка»; О. </w:t>
      </w:r>
      <w:proofErr w:type="spellStart"/>
      <w:r w:rsidRPr="00931AD3">
        <w:rPr>
          <w:lang w:eastAsia="ar-SA"/>
        </w:rPr>
        <w:t>Кургузов</w:t>
      </w:r>
      <w:proofErr w:type="spellEnd"/>
      <w:r w:rsidRPr="00931AD3">
        <w:rPr>
          <w:lang w:eastAsia="ar-SA"/>
        </w:rPr>
        <w:t xml:space="preserve"> «Мы пишем рассказ»; Б. </w:t>
      </w:r>
      <w:proofErr w:type="spellStart"/>
      <w:r w:rsidRPr="00931AD3">
        <w:rPr>
          <w:lang w:eastAsia="ar-SA"/>
        </w:rPr>
        <w:t>Заходер</w:t>
      </w:r>
      <w:proofErr w:type="spellEnd"/>
      <w:r w:rsidRPr="00931AD3">
        <w:rPr>
          <w:lang w:eastAsia="ar-SA"/>
        </w:rPr>
        <w:t xml:space="preserve"> «Что красивей всего?».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Народные песни «</w:t>
      </w:r>
      <w:proofErr w:type="gramStart"/>
      <w:r w:rsidRPr="00931AD3">
        <w:rPr>
          <w:lang w:eastAsia="ar-SA"/>
        </w:rPr>
        <w:t>Весна-красна</w:t>
      </w:r>
      <w:proofErr w:type="gramEnd"/>
      <w:r w:rsidRPr="00931AD3">
        <w:rPr>
          <w:lang w:eastAsia="ar-SA"/>
        </w:rPr>
        <w:t xml:space="preserve">», «Вырастай, яблонька»; Ф. Тютчев «Зима недаром злится…»; О. </w:t>
      </w:r>
      <w:proofErr w:type="spellStart"/>
      <w:r w:rsidRPr="00931AD3">
        <w:rPr>
          <w:lang w:eastAsia="ar-SA"/>
        </w:rPr>
        <w:t>Дриз</w:t>
      </w:r>
      <w:proofErr w:type="spellEnd"/>
      <w:r w:rsidRPr="00931AD3">
        <w:rPr>
          <w:lang w:eastAsia="ar-SA"/>
        </w:rPr>
        <w:t xml:space="preserve"> «Зелёная карета»; М. Пришвин «Трясогузка».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Навык и культура чтения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>Обучение осознанному, плавному чтению целыми словами, без искажений состава слов, с соблюдением орфоэпических норм;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  <w:r w:rsidR="00174F2D">
        <w:rPr>
          <w:lang w:eastAsia="ar-SA"/>
        </w:rPr>
        <w:t xml:space="preserve"> Понимание литературы как одной из основных национально – культурных ценностей народа</w:t>
      </w:r>
      <w:r w:rsidR="002C4E8E">
        <w:rPr>
          <w:lang w:eastAsia="ar-SA"/>
        </w:rPr>
        <w:t>, формирование потребности в систематическом чтении на родном языке.</w:t>
      </w:r>
      <w:r w:rsidR="00D970E8">
        <w:rPr>
          <w:lang w:eastAsia="ar-SA"/>
        </w:rPr>
        <w:t xml:space="preserve"> Овладение техникой вслух и про себя.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Работа с текстом и книгой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пользоваться школьным толковым словарём для объяснения непонятных слов.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Обучение прогнозированию содержания текста по заглавию.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характеризовать персонажей с использованием слов, выбранных из предложенного в учебнике списка.</w:t>
      </w:r>
      <w:r w:rsidR="006A354B">
        <w:rPr>
          <w:lang w:eastAsia="ar-SA"/>
        </w:rPr>
        <w:t xml:space="preserve"> Обосновывать нравственную оценку поступков героев.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находить в тексте слова и предложения, характеризующие наружность героя, его речь, поступки, место действия.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внимания к собственным чувствам, возникающим при чтении произведения, умение выразить их в речи.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умений делить текст на части, озаглавливать их, отвечать на вопросы по тексту с опорой на фрагменты произведения и личный жизненный опыт.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умений определять главную мысль произведения.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Обучение подробному пересказу небольших произведений и отдельных эпизодов, выборочному пересказу (рассказ об отдельном герое, отдельном событии), составлению рассказа от лица героя по предложенному плану с помощью учителя. 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определять и объяснять своё отношение к произведению и герою, опираясь на личный читательский и жизненный опыт, сравнивать собственное отношение к персонажам различных произведений.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</w:t>
      </w:r>
      <w:r w:rsidRPr="00931AD3">
        <w:rPr>
          <w:lang w:eastAsia="ar-SA"/>
        </w:rPr>
        <w:lastRenderedPageBreak/>
        <w:t>мысли и чувства разных писателей, вызванные сходными явлениями природы, человеческими поступками.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DD59DA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толковым словарём, помещённым в учебнике; соотносить иллюстрацию с содержанием текста произведения.</w:t>
      </w:r>
    </w:p>
    <w:p w:rsidR="00D970E8" w:rsidRPr="00931AD3" w:rsidRDefault="00D970E8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>
        <w:rPr>
          <w:lang w:eastAsia="ar-SA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Развитие воображения, речевой творческой деятельности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умений делать творческий пересказ произведения или его фрагмента, создавать устный рассказ от лица одного из героев, переносить его в новые ситуации, продолжать созданный писателем сюжет.</w:t>
      </w:r>
      <w:r w:rsidR="000C260A">
        <w:rPr>
          <w:lang w:eastAsia="ar-SA"/>
        </w:rPr>
        <w:t xml:space="preserve"> Овладение элементарными приёмами интерпретации</w:t>
      </w:r>
      <w:r w:rsidR="0040237C">
        <w:rPr>
          <w:lang w:eastAsia="ar-SA"/>
        </w:rPr>
        <w:t>, а</w:t>
      </w:r>
      <w:r w:rsidR="000C260A">
        <w:rPr>
          <w:lang w:eastAsia="ar-SA"/>
        </w:rPr>
        <w:t>нализа и преобразования текстов с использованием элементарных литературоведческих понятий.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Обучение подбору рифм, недостающих слов в поэтическом тексте.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сочинять сказки, загадки, рассказы по заданным темам и рисункам.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писать сочинения-миниатюры из 3—4 предложений по литературным и жизненным впечатлениям.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заучивать стихотворения и фрагменты прозаического текста, выразительно читать их перед одноклассниками.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>Формирование умений создавать рассказ по репродукциям картин известных художников по предложенному плану под руководством учителя; рассказывать о возможных иллюстрациях к произведению.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Литературоведческая пропедевтика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Обогащение представлений о фольклорных жанрах (песни-разговоры, сезонные песни, колыбельные, пословицы).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Знакомство со средствами выразительности: сравнениями, звукописью.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выделять рифму в стихотворении.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Расширение представления о ритме (через </w:t>
      </w:r>
      <w:proofErr w:type="spellStart"/>
      <w:r w:rsidRPr="00931AD3">
        <w:rPr>
          <w:lang w:eastAsia="ar-SA"/>
        </w:rPr>
        <w:t>прохлопывание</w:t>
      </w:r>
      <w:proofErr w:type="spellEnd"/>
      <w:r w:rsidRPr="00931AD3">
        <w:rPr>
          <w:lang w:eastAsia="ar-SA"/>
        </w:rPr>
        <w:t xml:space="preserve"> в ладоши трёхсложного ритма).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>Знакомство с понятиями: портрет героя художественного произведения, его речь, поступки, мысли, отношение автора к герою.</w:t>
      </w:r>
    </w:p>
    <w:p w:rsidR="001D5FBD" w:rsidRDefault="001D5FBD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lang w:eastAsia="ar-SA"/>
        </w:rPr>
        <w:t>3 класс</w:t>
      </w:r>
      <w:r w:rsidRPr="00931AD3">
        <w:rPr>
          <w:lang w:eastAsia="ar-SA"/>
        </w:rPr>
        <w:t xml:space="preserve"> 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lang w:eastAsia="ar-SA"/>
        </w:rPr>
        <w:t>Круг чтения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«Уж небо осенью дышало…»</w:t>
      </w:r>
      <w:r w:rsidRPr="00931AD3">
        <w:rPr>
          <w:lang w:eastAsia="ar-SA"/>
        </w:rPr>
        <w:t xml:space="preserve"> </w:t>
      </w:r>
      <w:r w:rsidR="005E4BF5" w:rsidRPr="00931AD3">
        <w:rPr>
          <w:b/>
          <w:lang w:eastAsia="ar-SA"/>
        </w:rPr>
        <w:t>- 4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избушки…».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 xml:space="preserve">. М. Пришвин из книги «Лесная капель»; А. Фет «Осенняя роза»; А. </w:t>
      </w:r>
      <w:proofErr w:type="spellStart"/>
      <w:r w:rsidRPr="00931AD3">
        <w:rPr>
          <w:lang w:eastAsia="ar-SA"/>
        </w:rPr>
        <w:t>Жигулин</w:t>
      </w:r>
      <w:proofErr w:type="spellEnd"/>
      <w:r w:rsidRPr="00931AD3">
        <w:rPr>
          <w:lang w:eastAsia="ar-SA"/>
        </w:rPr>
        <w:t xml:space="preserve"> «Загорелась листва на березах…»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lastRenderedPageBreak/>
        <w:t>Народные сказки</w:t>
      </w:r>
      <w:r w:rsidRPr="00931AD3">
        <w:rPr>
          <w:lang w:eastAsia="ar-SA"/>
        </w:rPr>
        <w:t xml:space="preserve"> </w:t>
      </w:r>
      <w:r w:rsidR="005E4BF5" w:rsidRPr="00931AD3">
        <w:rPr>
          <w:b/>
          <w:lang w:eastAsia="ar-SA"/>
        </w:rPr>
        <w:t>– 5 часов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 xml:space="preserve">Русские сказки: «Семь </w:t>
      </w:r>
      <w:proofErr w:type="spellStart"/>
      <w:r w:rsidRPr="00931AD3">
        <w:rPr>
          <w:lang w:eastAsia="ar-SA"/>
        </w:rPr>
        <w:t>Симеонов</w:t>
      </w:r>
      <w:proofErr w:type="spellEnd"/>
      <w:r w:rsidRPr="00931AD3">
        <w:rPr>
          <w:lang w:eastAsia="ar-SA"/>
        </w:rPr>
        <w:t xml:space="preserve">», «Иван — крестьянский сын и чудо-юдо»; литовская сказка «Жаба-королева»; таджикская сказка «Птица </w:t>
      </w:r>
      <w:proofErr w:type="spellStart"/>
      <w:r w:rsidRPr="00931AD3">
        <w:rPr>
          <w:lang w:eastAsia="ar-SA"/>
        </w:rPr>
        <w:t>Кахна</w:t>
      </w:r>
      <w:proofErr w:type="spellEnd"/>
      <w:r w:rsidRPr="00931AD3">
        <w:rPr>
          <w:lang w:eastAsia="ar-SA"/>
        </w:rPr>
        <w:t>»; китайская сказка «Как юноша любимую искал».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Русская сказка «Царевн</w:t>
      </w:r>
      <w:proofErr w:type="gramStart"/>
      <w:r w:rsidRPr="00931AD3">
        <w:rPr>
          <w:lang w:eastAsia="ar-SA"/>
        </w:rPr>
        <w:t>а-</w:t>
      </w:r>
      <w:proofErr w:type="gramEnd"/>
      <w:r w:rsidRPr="00931AD3">
        <w:rPr>
          <w:lang w:eastAsia="ar-SA"/>
        </w:rPr>
        <w:t xml:space="preserve"> лягушка»; казахская сказка «Мастер Али». 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Поэтические страницы</w:t>
      </w:r>
      <w:r w:rsidRPr="00931AD3">
        <w:rPr>
          <w:lang w:eastAsia="ar-SA"/>
        </w:rPr>
        <w:t xml:space="preserve"> </w:t>
      </w:r>
      <w:r w:rsidR="005E4BF5" w:rsidRPr="00931AD3">
        <w:rPr>
          <w:b/>
          <w:lang w:eastAsia="ar-SA"/>
        </w:rPr>
        <w:t>– 2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 xml:space="preserve">А. Пушкин «У лукоморья дуб зелёный…»; Ю. </w:t>
      </w:r>
      <w:proofErr w:type="spellStart"/>
      <w:r w:rsidRPr="00931AD3">
        <w:rPr>
          <w:lang w:eastAsia="ar-SA"/>
        </w:rPr>
        <w:t>Мориц</w:t>
      </w:r>
      <w:proofErr w:type="spellEnd"/>
      <w:r w:rsidRPr="00931AD3">
        <w:rPr>
          <w:lang w:eastAsia="ar-SA"/>
        </w:rPr>
        <w:t xml:space="preserve"> «Песенка про сказку»; немецкая баллада «Маленький скрипач»; Г. Сапгир «Сны».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 xml:space="preserve">. К. Бальмонт «У чудищ»; С. </w:t>
      </w:r>
      <w:proofErr w:type="spellStart"/>
      <w:r w:rsidRPr="00931AD3">
        <w:rPr>
          <w:lang w:eastAsia="ar-SA"/>
        </w:rPr>
        <w:t>Островой</w:t>
      </w:r>
      <w:proofErr w:type="spellEnd"/>
      <w:r w:rsidRPr="00931AD3">
        <w:rPr>
          <w:lang w:eastAsia="ar-SA"/>
        </w:rPr>
        <w:t xml:space="preserve"> «Сказки». 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О мужестве и любви</w:t>
      </w:r>
      <w:r w:rsidRPr="00931AD3">
        <w:rPr>
          <w:lang w:eastAsia="ar-SA"/>
        </w:rPr>
        <w:t xml:space="preserve"> </w:t>
      </w:r>
      <w:r w:rsidR="005E4BF5" w:rsidRPr="00931AD3">
        <w:rPr>
          <w:lang w:eastAsia="ar-SA"/>
        </w:rPr>
        <w:t xml:space="preserve">– </w:t>
      </w:r>
      <w:r w:rsidR="005E4BF5" w:rsidRPr="00931AD3">
        <w:rPr>
          <w:b/>
          <w:lang w:eastAsia="ar-SA"/>
        </w:rPr>
        <w:t>2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proofErr w:type="gramStart"/>
      <w:r w:rsidRPr="00931AD3">
        <w:rPr>
          <w:lang w:eastAsia="ar-SA"/>
        </w:rPr>
        <w:t>В. Белов «Верный и Малька», «Малька провинилась», «Ещё про Мальку»; И. Тургенев «Воробей»; Н. Гарин-Михайловский «Тёма и Жучка»; Л. Толстой «Прыжок».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В. Астафьев «</w:t>
      </w:r>
      <w:proofErr w:type="spellStart"/>
      <w:r w:rsidRPr="00931AD3">
        <w:rPr>
          <w:lang w:eastAsia="ar-SA"/>
        </w:rPr>
        <w:t>Белогрудка</w:t>
      </w:r>
      <w:proofErr w:type="spellEnd"/>
      <w:r w:rsidRPr="00931AD3">
        <w:rPr>
          <w:lang w:eastAsia="ar-SA"/>
        </w:rPr>
        <w:t xml:space="preserve">»; Е. Винокуров «Со мной в одной роте». 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«Зимы ждала, ждала природа…»</w:t>
      </w:r>
      <w:r w:rsidRPr="00931AD3">
        <w:rPr>
          <w:lang w:eastAsia="ar-SA"/>
        </w:rPr>
        <w:t xml:space="preserve"> </w:t>
      </w:r>
      <w:r w:rsidR="005E4BF5" w:rsidRPr="00931AD3">
        <w:rPr>
          <w:b/>
          <w:lang w:eastAsia="ar-SA"/>
        </w:rPr>
        <w:t>- 1 час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С. Есенин «Разгулялась вьюга»; А. Пушкин «В тот год осенняя погода…», «Зимнее утро», «Зимняя дорога»; Ф. Тютчев «Чародейкою зимою».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И. Бунин «Первый снег»; А. Твардовский «Утро»; М. Пришвин из книги «Глаза земли».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Авторские сказки</w:t>
      </w:r>
      <w:r w:rsidR="005E4BF5" w:rsidRPr="00931AD3">
        <w:rPr>
          <w:b/>
          <w:bCs/>
          <w:lang w:eastAsia="ar-SA"/>
        </w:rPr>
        <w:t>- 3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А. Пушкин «Сказка о мёртвой царевне и о семи богатырях»; Х. К. Андерсен «Стойкий оловянный солдатик»; Л. Толстой «Царь и рубашка».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Х. К. Андерсен «Штопальная игла»; С. Седов «Король красуется».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Басни</w:t>
      </w:r>
      <w:r w:rsidRPr="00931AD3">
        <w:rPr>
          <w:lang w:eastAsia="ar-SA"/>
        </w:rPr>
        <w:t xml:space="preserve"> </w:t>
      </w:r>
      <w:r w:rsidR="005E4BF5" w:rsidRPr="00931AD3">
        <w:rPr>
          <w:lang w:eastAsia="ar-SA"/>
        </w:rPr>
        <w:t xml:space="preserve">– </w:t>
      </w:r>
      <w:r w:rsidR="005E4BF5" w:rsidRPr="00931AD3">
        <w:rPr>
          <w:b/>
          <w:lang w:eastAsia="ar-SA"/>
        </w:rPr>
        <w:t>2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proofErr w:type="gramStart"/>
      <w:r w:rsidRPr="00931AD3">
        <w:rPr>
          <w:lang w:eastAsia="ar-SA"/>
        </w:rPr>
        <w:t>О. Мандельштам «Муха»; Эзоп «Мухи», «Кошка и мыши»; Л. Толстой «Отец и сыновья», «Лгун»; И. Крылов «Лебедь, Щука и Рак», «Слон и Моська», «Две Бочки».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Пословицы.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Федр «Лягушка и мышь»; Л. Толстой «Комар и лев»; И. Крылов «Мышь и Крыса».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Братья наши меньшие</w:t>
      </w:r>
      <w:r w:rsidRPr="00931AD3">
        <w:rPr>
          <w:lang w:eastAsia="ar-SA"/>
        </w:rPr>
        <w:t xml:space="preserve"> </w:t>
      </w:r>
      <w:r w:rsidR="005E4BF5" w:rsidRPr="00931AD3">
        <w:rPr>
          <w:b/>
          <w:lang w:eastAsia="ar-SA"/>
        </w:rPr>
        <w:t>– 5 часов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proofErr w:type="gramStart"/>
      <w:r w:rsidRPr="00931AD3">
        <w:rPr>
          <w:lang w:eastAsia="ar-SA"/>
        </w:rPr>
        <w:t>А. Чехов «Белолобый»; М. Пришвин «Лимон»; Л. Толстой «Лев и собачка»; К. Паустовский «Кот Ворюга».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Саша Чёрный «Ослёнок»; А. Куприн «</w:t>
      </w:r>
      <w:proofErr w:type="spellStart"/>
      <w:r w:rsidRPr="00931AD3">
        <w:rPr>
          <w:lang w:eastAsia="ar-SA"/>
        </w:rPr>
        <w:t>Завирайка</w:t>
      </w:r>
      <w:proofErr w:type="spellEnd"/>
      <w:r w:rsidRPr="00931AD3">
        <w:rPr>
          <w:lang w:eastAsia="ar-SA"/>
        </w:rPr>
        <w:t>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О совести и долге</w:t>
      </w:r>
      <w:r w:rsidRPr="00931AD3">
        <w:rPr>
          <w:lang w:eastAsia="ar-SA"/>
        </w:rPr>
        <w:t xml:space="preserve"> </w:t>
      </w:r>
      <w:r w:rsidR="005E4BF5" w:rsidRPr="00931AD3">
        <w:rPr>
          <w:b/>
          <w:lang w:eastAsia="ar-SA"/>
        </w:rPr>
        <w:t>– 3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 xml:space="preserve">Ю. Яковлев «Полосатая палка»; А. Платонов «Разноцветная бабочка»; А. </w:t>
      </w:r>
      <w:proofErr w:type="spellStart"/>
      <w:r w:rsidRPr="00931AD3">
        <w:rPr>
          <w:lang w:eastAsia="ar-SA"/>
        </w:rPr>
        <w:t>Кешоков</w:t>
      </w:r>
      <w:proofErr w:type="spellEnd"/>
      <w:r w:rsidRPr="00931AD3">
        <w:rPr>
          <w:lang w:eastAsia="ar-SA"/>
        </w:rPr>
        <w:t xml:space="preserve"> «Мне больно, мальчики»; К. Паустовский «Тёплый хлеб».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 xml:space="preserve">. К. Ушинский «Слепая лошадь»; Р. </w:t>
      </w:r>
      <w:proofErr w:type="spellStart"/>
      <w:r w:rsidRPr="00931AD3">
        <w:rPr>
          <w:lang w:eastAsia="ar-SA"/>
        </w:rPr>
        <w:t>Сеф</w:t>
      </w:r>
      <w:proofErr w:type="spellEnd"/>
      <w:r w:rsidRPr="00931AD3">
        <w:rPr>
          <w:lang w:eastAsia="ar-SA"/>
        </w:rPr>
        <w:t xml:space="preserve"> «Добрый человек».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Весна пришла</w:t>
      </w:r>
      <w:r w:rsidRPr="00931AD3">
        <w:rPr>
          <w:lang w:eastAsia="ar-SA"/>
        </w:rPr>
        <w:t xml:space="preserve"> </w:t>
      </w:r>
      <w:r w:rsidR="005E4BF5" w:rsidRPr="00931AD3">
        <w:rPr>
          <w:b/>
          <w:lang w:eastAsia="ar-SA"/>
        </w:rPr>
        <w:t>– 4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 xml:space="preserve">Русские народные песни: </w:t>
      </w:r>
      <w:proofErr w:type="gramStart"/>
      <w:r w:rsidRPr="00931AD3">
        <w:rPr>
          <w:lang w:eastAsia="ar-SA"/>
        </w:rPr>
        <w:t>«</w:t>
      </w:r>
      <w:proofErr w:type="spellStart"/>
      <w:r w:rsidRPr="00931AD3">
        <w:rPr>
          <w:lang w:eastAsia="ar-SA"/>
        </w:rPr>
        <w:t>Жаворонушки</w:t>
      </w:r>
      <w:proofErr w:type="spellEnd"/>
      <w:r w:rsidRPr="00931AD3">
        <w:rPr>
          <w:lang w:eastAsia="ar-SA"/>
        </w:rPr>
        <w:t xml:space="preserve">», «Берёзонька»; А. Фет «Весенний дождь», «Рыбка»; К. Бальмонт «Золотая рыбка»; М. Пришвин «Лесная капель». 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b/>
          <w:bCs/>
          <w:i/>
          <w:iCs/>
          <w:lang w:eastAsia="ar-SA"/>
        </w:rPr>
        <w:lastRenderedPageBreak/>
        <w:t>Самостоятельное чтение</w:t>
      </w:r>
      <w:r w:rsidRPr="00931AD3">
        <w:rPr>
          <w:lang w:eastAsia="ar-SA"/>
        </w:rPr>
        <w:t xml:space="preserve">. В. Астафьев «Весенний остров»; О. </w:t>
      </w:r>
      <w:proofErr w:type="spellStart"/>
      <w:r w:rsidRPr="00931AD3">
        <w:rPr>
          <w:lang w:eastAsia="ar-SA"/>
        </w:rPr>
        <w:t>Дриз</w:t>
      </w:r>
      <w:proofErr w:type="spellEnd"/>
      <w:r w:rsidRPr="00931AD3">
        <w:rPr>
          <w:lang w:eastAsia="ar-SA"/>
        </w:rPr>
        <w:t xml:space="preserve"> «Как сделать утро волшебным».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И в шутку, и всерьёз</w:t>
      </w:r>
      <w:r w:rsidRPr="00931AD3">
        <w:rPr>
          <w:lang w:eastAsia="ar-SA"/>
        </w:rPr>
        <w:t xml:space="preserve"> </w:t>
      </w:r>
      <w:r w:rsidR="005E4BF5" w:rsidRPr="00931AD3">
        <w:rPr>
          <w:b/>
          <w:lang w:eastAsia="ar-SA"/>
        </w:rPr>
        <w:t>– 3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proofErr w:type="gramStart"/>
      <w:r w:rsidRPr="00931AD3">
        <w:rPr>
          <w:lang w:eastAsia="ar-SA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А. Усачёв «На чём держится Земля»; А. Дорофеев «Укушенные».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Навык и культура чтения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навыка зрительного целостного восприятия слова. Сознательное, выразительное чтение целыми словами.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>Использование при чтении пауз между предложениями, внутри сложных предложений, между частями текста, логических ударений.</w:t>
      </w:r>
      <w:r w:rsidR="006454FC">
        <w:rPr>
          <w:lang w:eastAsia="ar-SA"/>
        </w:rPr>
        <w:t xml:space="preserve"> Понимание литературы как одной из основных национально – культурных ценностей народа, средства сохранения и передачи ценностей и традиций.</w:t>
      </w:r>
      <w:r w:rsidR="005258C6">
        <w:rPr>
          <w:lang w:eastAsia="ar-SA"/>
        </w:rPr>
        <w:t xml:space="preserve"> Формирование потребности в систематическом чтении на родном языке как средстве познания себя и мира.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Работа с текстом и книгой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понимать смысл заглавия, его связь с содержанием произведения.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выявлять взаимосвязь описываемых в произведении событий, определять тему и главную мысль изучаемого произведения.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proofErr w:type="gramStart"/>
      <w:r w:rsidRPr="00931AD3">
        <w:rPr>
          <w:lang w:eastAsia="ar-SA"/>
        </w:rPr>
        <w:t>Формирование умений определять особенности учебного и научно-популярного текстов, выделять ключевые слова.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Обучение постановке вопросов к </w:t>
      </w:r>
      <w:proofErr w:type="gramStart"/>
      <w:r w:rsidRPr="00931AD3">
        <w:rPr>
          <w:lang w:eastAsia="ar-SA"/>
        </w:rPr>
        <w:t>прочитанному</w:t>
      </w:r>
      <w:proofErr w:type="gramEnd"/>
      <w:r w:rsidRPr="00931AD3">
        <w:rPr>
          <w:lang w:eastAsia="ar-SA"/>
        </w:rPr>
        <w:t>, развитие умения пересказывать небольшой текст подробно, выборочно, творчески (от лица героя).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Обучение составлению плана произведения (в виде простых повествовательных или вопросительных предложений).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Дальнейшее развитие умения давать характеристику герою с опорой на текст, сопоставлять героев одного и нескольких произведений. 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Формирование умения </w:t>
      </w:r>
      <w:proofErr w:type="gramStart"/>
      <w:r w:rsidRPr="00931AD3">
        <w:rPr>
          <w:lang w:eastAsia="ar-SA"/>
        </w:rPr>
        <w:t>высказывать личное отношение</w:t>
      </w:r>
      <w:proofErr w:type="gramEnd"/>
      <w:r w:rsidRPr="00931AD3">
        <w:rPr>
          <w:lang w:eastAsia="ar-SA"/>
        </w:rPr>
        <w:t xml:space="preserve"> к произведению, объясняя свою позицию.</w:t>
      </w:r>
      <w:r w:rsidR="00257E22">
        <w:rPr>
          <w:lang w:eastAsia="ar-SA"/>
        </w:rPr>
        <w:t xml:space="preserve"> Умение осознанно воспринимать и оценивать содержание и специфику различных текстов, участвовать в их обсуждении.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 </w:t>
      </w:r>
    </w:p>
    <w:p w:rsidR="00DD59DA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пользоваться словарём синонимов, помещённым в учебнике, детским толковым словарём.</w:t>
      </w:r>
      <w:r w:rsidR="0073357C">
        <w:rPr>
          <w:lang w:eastAsia="ar-SA"/>
        </w:rPr>
        <w:t xml:space="preserve"> Пользоваться справочными источниками для понимания и получения дополнительной информации.</w:t>
      </w:r>
    </w:p>
    <w:p w:rsidR="00257E22" w:rsidRPr="00931AD3" w:rsidRDefault="00257E22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lastRenderedPageBreak/>
        <w:t>Развитие воображения, речевой творческой деятельности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создавать словесные иллюстрации к художественному произведению.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вести рассказ от лица героя, помещать его в новую ситуацию.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писать сочинение на заданную тему по плану, составленному с помощью учителя, создавать описания-миниатюры.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>Развитие умения сочинять сказки, рассказы, стихотворения.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Литературоведческая пропедевтика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Знакомство с художественными особенностями сказок, их лексикой, композицией.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Расширение и углубление представления о сказке, рассказе. Знакомство с новым жанром — басней — через сравнение со сказкой, стихотворением.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</w:t>
      </w:r>
    </w:p>
    <w:p w:rsidR="00DD59DA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Закрепление и развитие на новом литературном материале представлений о литературоведческих понятиях, введённых во втором классе.</w:t>
      </w:r>
    </w:p>
    <w:p w:rsidR="001D5FBD" w:rsidRPr="00931AD3" w:rsidRDefault="001D5FBD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lang w:eastAsia="ar-SA"/>
        </w:rPr>
        <w:t>4 класс</w:t>
      </w:r>
      <w:r w:rsidRPr="00931AD3">
        <w:rPr>
          <w:lang w:eastAsia="ar-SA"/>
        </w:rPr>
        <w:t xml:space="preserve"> 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lang w:eastAsia="ar-SA"/>
        </w:rPr>
        <w:t>Круг чтения</w:t>
      </w:r>
    </w:p>
    <w:p w:rsidR="00D119E6" w:rsidRPr="00931AD3" w:rsidRDefault="00D119E6" w:rsidP="00E30CD5">
      <w:pPr>
        <w:keepNext/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lang w:eastAsia="ar-SA"/>
        </w:rPr>
        <w:t xml:space="preserve">Работа со справочными и </w:t>
      </w:r>
      <w:r w:rsidR="000C301A" w:rsidRPr="00931AD3">
        <w:rPr>
          <w:b/>
          <w:bCs/>
          <w:lang w:eastAsia="ar-SA"/>
        </w:rPr>
        <w:t>периодическими</w:t>
      </w:r>
      <w:r w:rsidRPr="00931AD3">
        <w:rPr>
          <w:b/>
          <w:bCs/>
          <w:lang w:eastAsia="ar-SA"/>
        </w:rPr>
        <w:t xml:space="preserve"> изданиями – 1 час</w:t>
      </w:r>
    </w:p>
    <w:p w:rsidR="00D119E6" w:rsidRPr="00931AD3" w:rsidRDefault="00D119E6" w:rsidP="00E30CD5">
      <w:pPr>
        <w:keepNext/>
        <w:spacing w:line="276" w:lineRule="auto"/>
        <w:ind w:left="142" w:firstLine="567"/>
        <w:jc w:val="both"/>
        <w:rPr>
          <w:bCs/>
          <w:lang w:eastAsia="ar-SA"/>
        </w:rPr>
      </w:pPr>
      <w:r w:rsidRPr="00931AD3">
        <w:rPr>
          <w:bCs/>
          <w:lang w:eastAsia="ar-SA"/>
        </w:rPr>
        <w:t xml:space="preserve">Чтение </w:t>
      </w:r>
      <w:r w:rsidR="00EB2EEC" w:rsidRPr="00931AD3">
        <w:rPr>
          <w:bCs/>
          <w:lang w:eastAsia="ar-SA"/>
        </w:rPr>
        <w:t>детских журналов. Сообщение на тему «Детский журнал».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Мифы</w:t>
      </w:r>
      <w:r w:rsidRPr="00931AD3">
        <w:rPr>
          <w:lang w:eastAsia="ar-SA"/>
        </w:rPr>
        <w:t xml:space="preserve"> </w:t>
      </w:r>
      <w:r w:rsidR="00D119E6" w:rsidRPr="00931AD3">
        <w:rPr>
          <w:b/>
          <w:lang w:eastAsia="ar-SA"/>
        </w:rPr>
        <w:t>– 2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 xml:space="preserve">Шумерский миф «Подвиги бога </w:t>
      </w:r>
      <w:proofErr w:type="spellStart"/>
      <w:r w:rsidRPr="00931AD3">
        <w:rPr>
          <w:lang w:eastAsia="ar-SA"/>
        </w:rPr>
        <w:t>Нинурты</w:t>
      </w:r>
      <w:proofErr w:type="spellEnd"/>
      <w:r w:rsidRPr="00931AD3">
        <w:rPr>
          <w:lang w:eastAsia="ar-SA"/>
        </w:rPr>
        <w:t>»; древнегреческий миф «Нарцисс и Эхо»; славянские мифы.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Древнегреческий миф «Царь Мидас».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Народные сказки</w:t>
      </w:r>
      <w:r w:rsidRPr="00931AD3">
        <w:rPr>
          <w:lang w:eastAsia="ar-SA"/>
        </w:rPr>
        <w:t xml:space="preserve"> </w:t>
      </w:r>
      <w:r w:rsidR="00D119E6" w:rsidRPr="00931AD3">
        <w:rPr>
          <w:lang w:eastAsia="ar-SA"/>
        </w:rPr>
        <w:t xml:space="preserve">– </w:t>
      </w:r>
      <w:r w:rsidR="00D119E6" w:rsidRPr="00931AD3">
        <w:rPr>
          <w:b/>
          <w:lang w:eastAsia="ar-SA"/>
        </w:rPr>
        <w:t>4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Русская сказка «По колено ноги в золоте»; индийская сказка «Искусный ковровщик».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Былины</w:t>
      </w:r>
      <w:r w:rsidRPr="00931AD3">
        <w:rPr>
          <w:lang w:eastAsia="ar-SA"/>
        </w:rPr>
        <w:t xml:space="preserve"> </w:t>
      </w:r>
      <w:r w:rsidR="00D119E6" w:rsidRPr="00931AD3">
        <w:rPr>
          <w:b/>
          <w:lang w:eastAsia="ar-SA"/>
        </w:rPr>
        <w:t>– 1 час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«Как Илья из Мурома богатырём стал»; «Илья Муромец и Соловей Разбойник»; А. Толстой «Илья Муромец».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Н. Асеев «Илья»; былина: «На заставе богатырской».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Авторские сказки</w:t>
      </w:r>
      <w:r w:rsidRPr="00931AD3">
        <w:rPr>
          <w:lang w:eastAsia="ar-SA"/>
        </w:rPr>
        <w:t xml:space="preserve"> </w:t>
      </w:r>
      <w:r w:rsidR="00D119E6" w:rsidRPr="00931AD3">
        <w:rPr>
          <w:lang w:eastAsia="ar-SA"/>
        </w:rPr>
        <w:t xml:space="preserve">– </w:t>
      </w:r>
      <w:r w:rsidR="00D119E6" w:rsidRPr="00931AD3">
        <w:rPr>
          <w:b/>
          <w:lang w:eastAsia="ar-SA"/>
        </w:rPr>
        <w:t>2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 xml:space="preserve">А. Пушкин «Сказка о царе </w:t>
      </w:r>
      <w:proofErr w:type="spellStart"/>
      <w:r w:rsidRPr="00931AD3">
        <w:rPr>
          <w:lang w:eastAsia="ar-SA"/>
        </w:rPr>
        <w:t>Салтане</w:t>
      </w:r>
      <w:proofErr w:type="spellEnd"/>
      <w:r w:rsidRPr="00931AD3">
        <w:rPr>
          <w:lang w:eastAsia="ar-SA"/>
        </w:rPr>
        <w:t>»; К. Чапек «Случай с русалками»; Р. Киплинг «</w:t>
      </w:r>
      <w:proofErr w:type="spellStart"/>
      <w:r w:rsidRPr="00931AD3">
        <w:rPr>
          <w:lang w:eastAsia="ar-SA"/>
        </w:rPr>
        <w:t>Рикки-Тики-Тави</w:t>
      </w:r>
      <w:proofErr w:type="spellEnd"/>
      <w:r w:rsidRPr="00931AD3">
        <w:rPr>
          <w:lang w:eastAsia="ar-SA"/>
        </w:rPr>
        <w:t>»; Н. Гумилёв «Маркиз де Карабас».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Басни</w:t>
      </w:r>
      <w:r w:rsidRPr="00931AD3">
        <w:rPr>
          <w:lang w:eastAsia="ar-SA"/>
        </w:rPr>
        <w:t xml:space="preserve"> </w:t>
      </w:r>
      <w:r w:rsidR="00D119E6" w:rsidRPr="00931AD3">
        <w:rPr>
          <w:lang w:eastAsia="ar-SA"/>
        </w:rPr>
        <w:t xml:space="preserve">– </w:t>
      </w:r>
      <w:r w:rsidR="00D119E6" w:rsidRPr="00931AD3">
        <w:rPr>
          <w:b/>
          <w:lang w:eastAsia="ar-SA"/>
        </w:rPr>
        <w:t>1 час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И. Крылов «Трудолюбивый медведь», «Ворона и лисица», «Любопытный»; Эзоп «Ворон и лисица».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lastRenderedPageBreak/>
        <w:t>Самостоятельное чтение</w:t>
      </w:r>
      <w:r w:rsidRPr="00931AD3">
        <w:rPr>
          <w:lang w:eastAsia="ar-SA"/>
        </w:rPr>
        <w:t xml:space="preserve">. И. Крылов «Лисица и виноград»; И. Дмитриев «Рысь и кот»; А. Измайлов «Филин и чиж»; Томас де </w:t>
      </w:r>
      <w:proofErr w:type="spellStart"/>
      <w:r w:rsidRPr="00931AD3">
        <w:rPr>
          <w:lang w:eastAsia="ar-SA"/>
        </w:rPr>
        <w:t>Ириарте</w:t>
      </w:r>
      <w:proofErr w:type="spellEnd"/>
      <w:r w:rsidRPr="00931AD3">
        <w:rPr>
          <w:lang w:eastAsia="ar-SA"/>
        </w:rPr>
        <w:t xml:space="preserve"> «Утка и змея»; </w:t>
      </w:r>
      <w:proofErr w:type="spellStart"/>
      <w:r w:rsidRPr="00931AD3">
        <w:rPr>
          <w:lang w:eastAsia="ar-SA"/>
        </w:rPr>
        <w:t>Циприан</w:t>
      </w:r>
      <w:proofErr w:type="spellEnd"/>
      <w:r w:rsidRPr="00931AD3">
        <w:rPr>
          <w:lang w:eastAsia="ar-SA"/>
        </w:rPr>
        <w:t xml:space="preserve"> </w:t>
      </w:r>
      <w:proofErr w:type="spellStart"/>
      <w:r w:rsidRPr="00931AD3">
        <w:rPr>
          <w:lang w:eastAsia="ar-SA"/>
        </w:rPr>
        <w:t>Годебский</w:t>
      </w:r>
      <w:proofErr w:type="spellEnd"/>
      <w:r w:rsidRPr="00931AD3">
        <w:rPr>
          <w:lang w:eastAsia="ar-SA"/>
        </w:rPr>
        <w:t xml:space="preserve"> «Дуб и деревца».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Слово о родной земле</w:t>
      </w:r>
      <w:r w:rsidRPr="00931AD3">
        <w:rPr>
          <w:lang w:eastAsia="ar-SA"/>
        </w:rPr>
        <w:t xml:space="preserve"> </w:t>
      </w:r>
      <w:r w:rsidR="00D119E6" w:rsidRPr="00931AD3">
        <w:rPr>
          <w:lang w:eastAsia="ar-SA"/>
        </w:rPr>
        <w:t xml:space="preserve">– </w:t>
      </w:r>
      <w:r w:rsidR="00D119E6" w:rsidRPr="00931AD3">
        <w:rPr>
          <w:b/>
          <w:lang w:eastAsia="ar-SA"/>
        </w:rPr>
        <w:t>1 час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proofErr w:type="gramStart"/>
      <w:r w:rsidRPr="00931AD3">
        <w:rPr>
          <w:lang w:eastAsia="ar-SA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u w:val="single"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 xml:space="preserve">. А. Плещеев «Летние песни»; Н. Рубцов «Тихая моя родина», 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Прошла по земле война</w:t>
      </w:r>
      <w:r w:rsidRPr="00931AD3">
        <w:rPr>
          <w:lang w:eastAsia="ar-SA"/>
        </w:rPr>
        <w:t xml:space="preserve"> </w:t>
      </w:r>
      <w:r w:rsidR="00D119E6" w:rsidRPr="00931AD3">
        <w:rPr>
          <w:lang w:eastAsia="ar-SA"/>
        </w:rPr>
        <w:t xml:space="preserve">– </w:t>
      </w:r>
      <w:r w:rsidR="00D119E6" w:rsidRPr="00931AD3">
        <w:rPr>
          <w:b/>
          <w:lang w:eastAsia="ar-SA"/>
        </w:rPr>
        <w:t>1 час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>А. Ахматова «Мужество»; Б. Полевой «Последний день Матвея Кузьмина»; А. Твардовский «Рассказ танкиста».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К. Симонов «Майор привёз мальчишку на лафете…»; А. Ахматова «Памяти друга».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Мир детства</w:t>
      </w:r>
      <w:r w:rsidRPr="00931AD3">
        <w:rPr>
          <w:lang w:eastAsia="ar-SA"/>
        </w:rPr>
        <w:t xml:space="preserve"> </w:t>
      </w:r>
      <w:r w:rsidR="00D119E6" w:rsidRPr="00931AD3">
        <w:rPr>
          <w:lang w:eastAsia="ar-SA"/>
        </w:rPr>
        <w:t xml:space="preserve">– </w:t>
      </w:r>
      <w:r w:rsidR="00D119E6" w:rsidRPr="00931AD3">
        <w:rPr>
          <w:b/>
          <w:lang w:eastAsia="ar-SA"/>
        </w:rPr>
        <w:t>1 час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proofErr w:type="gramStart"/>
      <w:r w:rsidRPr="00931AD3">
        <w:rPr>
          <w:lang w:eastAsia="ar-SA"/>
        </w:rPr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 w:rsidRPr="00931AD3">
        <w:rPr>
          <w:lang w:eastAsia="ar-SA"/>
        </w:rPr>
        <w:t>Сойера</w:t>
      </w:r>
      <w:proofErr w:type="spellEnd"/>
      <w:r w:rsidRPr="00931AD3">
        <w:rPr>
          <w:lang w:eastAsia="ar-SA"/>
        </w:rPr>
        <w:t>» (глава); В. Солоухин «Ножичек с костяной ручкой»; М. Цветаева «Наши царства»; Р. Стивенсон «Страна кровати»; А. Чехов «Мальчики».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А. Плещеев «Детство»; И. Суриков «В ночном».</w:t>
      </w:r>
    </w:p>
    <w:p w:rsidR="0090780A" w:rsidRPr="00931AD3" w:rsidRDefault="0090780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lang w:eastAsia="ar-SA"/>
        </w:rPr>
      </w:pPr>
      <w:r w:rsidRPr="00931AD3">
        <w:rPr>
          <w:b/>
          <w:bCs/>
          <w:lang w:eastAsia="ar-SA"/>
        </w:rPr>
        <w:t>Удивительные приключения</w:t>
      </w:r>
      <w:r w:rsidRPr="00931AD3">
        <w:rPr>
          <w:lang w:eastAsia="ar-SA"/>
        </w:rPr>
        <w:t xml:space="preserve"> </w:t>
      </w:r>
      <w:r w:rsidR="00D119E6" w:rsidRPr="00931AD3">
        <w:rPr>
          <w:b/>
          <w:lang w:eastAsia="ar-SA"/>
        </w:rPr>
        <w:t>– 3 часа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i/>
          <w:iCs/>
          <w:lang w:eastAsia="ar-SA"/>
        </w:rPr>
      </w:pPr>
      <w:r w:rsidRPr="00931AD3">
        <w:rPr>
          <w:lang w:eastAsia="ar-SA"/>
        </w:rPr>
        <w:t xml:space="preserve">Р. </w:t>
      </w:r>
      <w:proofErr w:type="spellStart"/>
      <w:r w:rsidRPr="00931AD3">
        <w:rPr>
          <w:lang w:eastAsia="ar-SA"/>
        </w:rPr>
        <w:t>Распэ</w:t>
      </w:r>
      <w:proofErr w:type="spellEnd"/>
      <w:r w:rsidRPr="00931AD3">
        <w:rPr>
          <w:lang w:eastAsia="ar-SA"/>
        </w:rPr>
        <w:t xml:space="preserve"> «Приключения барона </w:t>
      </w:r>
      <w:proofErr w:type="spellStart"/>
      <w:r w:rsidRPr="00931AD3">
        <w:rPr>
          <w:lang w:eastAsia="ar-SA"/>
        </w:rPr>
        <w:t>Мюнхаузена</w:t>
      </w:r>
      <w:proofErr w:type="spellEnd"/>
      <w:r w:rsidRPr="00931AD3">
        <w:rPr>
          <w:lang w:eastAsia="ar-SA"/>
        </w:rPr>
        <w:t>» (главы); Д. Свифт «Путешествие Гулливера» (отрывок).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b/>
          <w:bCs/>
          <w:i/>
          <w:iCs/>
          <w:lang w:eastAsia="ar-SA"/>
        </w:rPr>
        <w:t>Самостоятельное чтение</w:t>
      </w:r>
      <w:r w:rsidRPr="00931AD3">
        <w:rPr>
          <w:lang w:eastAsia="ar-SA"/>
        </w:rPr>
        <w:t>. Т. Крюкова «Хрустальный ключ» (главы).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Навыки и культура чтения</w:t>
      </w:r>
    </w:p>
    <w:p w:rsidR="00DD59DA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  <w:r w:rsidR="00E6736C">
        <w:rPr>
          <w:lang w:eastAsia="ar-SA"/>
        </w:rPr>
        <w:t xml:space="preserve"> Достижение необходимого для продолжения образования уровня читательской компетентности.</w:t>
      </w:r>
      <w:r w:rsidR="008F66CA">
        <w:rPr>
          <w:lang w:eastAsia="ar-SA"/>
        </w:rPr>
        <w:t xml:space="preserve"> </w:t>
      </w:r>
      <w:r w:rsidR="003B75F4">
        <w:rPr>
          <w:lang w:eastAsia="ar-SA"/>
        </w:rPr>
        <w:t>Понимание литературы как особого способа познания жизни, как явления национальной и мировой культуры.</w:t>
      </w:r>
      <w:r w:rsidR="008F66CA">
        <w:rPr>
          <w:lang w:eastAsia="ar-SA"/>
        </w:rPr>
        <w:t xml:space="preserve"> Осознание значимости чтения на родном языке для личного развития</w:t>
      </w:r>
      <w:r w:rsidR="00141905">
        <w:rPr>
          <w:lang w:eastAsia="ar-SA"/>
        </w:rPr>
        <w:t xml:space="preserve">, обеспечение </w:t>
      </w:r>
      <w:proofErr w:type="spellStart"/>
      <w:r w:rsidR="00141905">
        <w:rPr>
          <w:lang w:eastAsia="ar-SA"/>
        </w:rPr>
        <w:t>самоиндентификации</w:t>
      </w:r>
      <w:proofErr w:type="spellEnd"/>
      <w:r w:rsidR="00141905">
        <w:rPr>
          <w:lang w:eastAsia="ar-SA"/>
        </w:rPr>
        <w:t>.</w:t>
      </w:r>
      <w:r w:rsidR="008F66CA">
        <w:rPr>
          <w:lang w:eastAsia="ar-SA"/>
        </w:rPr>
        <w:t xml:space="preserve"> Формирование потребности в систематическом чтении на родном языке, формирование представлений о мире, национальной истории и культуре.</w:t>
      </w:r>
    </w:p>
    <w:p w:rsidR="008F66CA" w:rsidRPr="00931AD3" w:rsidRDefault="00F246B8" w:rsidP="00E30CD5">
      <w:pPr>
        <w:spacing w:line="276" w:lineRule="auto"/>
        <w:ind w:left="142" w:firstLine="567"/>
        <w:jc w:val="both"/>
        <w:rPr>
          <w:lang w:eastAsia="ar-SA"/>
        </w:rPr>
      </w:pPr>
      <w:r>
        <w:rPr>
          <w:lang w:eastAsia="ar-SA"/>
        </w:rPr>
        <w:t xml:space="preserve">Сознание </w:t>
      </w:r>
      <w:proofErr w:type="spellStart"/>
      <w:r>
        <w:rPr>
          <w:lang w:eastAsia="ar-SA"/>
        </w:rPr>
        <w:t>коммуникативно</w:t>
      </w:r>
      <w:proofErr w:type="spellEnd"/>
      <w:r>
        <w:rPr>
          <w:lang w:eastAsia="ar-SA"/>
        </w:rPr>
        <w:t xml:space="preserve"> – эстетических возможностей родного языка на основе изучения выдающихся произведений культуры своего народа.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Работа с текстом и книгой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proofErr w:type="gramStart"/>
      <w:r w:rsidRPr="00931AD3">
        <w:rPr>
          <w:lang w:eastAsia="ar-SA"/>
        </w:rPr>
        <w:t>Формирование умений определять особенности учебного и научно-популярного текстов, выделять ключевые слова в тексте.</w:t>
      </w:r>
      <w:proofErr w:type="gramEnd"/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lastRenderedPageBreak/>
        <w:t>Развитие умения различать последовательность событий и последовательность их изложения.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</w:t>
      </w:r>
      <w:proofErr w:type="gramStart"/>
      <w:r w:rsidRPr="00931AD3">
        <w:rPr>
          <w:lang w:eastAsia="ar-SA"/>
        </w:rPr>
        <w:t>кст сж</w:t>
      </w:r>
      <w:proofErr w:type="gramEnd"/>
      <w:r w:rsidRPr="00931AD3">
        <w:rPr>
          <w:lang w:eastAsia="ar-SA"/>
        </w:rPr>
        <w:t>ато, подробно, выборочно, с включением описаний, с заменой диалога повествованием, с включением рассуждений.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DD59DA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 xml:space="preserve"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 </w:t>
      </w:r>
    </w:p>
    <w:p w:rsidR="00E6736C" w:rsidRPr="00931AD3" w:rsidRDefault="00E6736C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>
        <w:rPr>
          <w:lang w:eastAsia="ar-SA"/>
        </w:rPr>
        <w:t>Овладение элементарными приёмами интерпретации, анализа и преобразования художественных, научно – популярных и учебных текстов с использованием элементарных литературоведческих понятий.</w:t>
      </w:r>
      <w:r w:rsidR="00141905">
        <w:rPr>
          <w:lang w:eastAsia="ar-SA"/>
        </w:rPr>
        <w:t xml:space="preserve"> Умение самостоятельно выбирать интересующую литературу, пользоваться справочными источниками.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Развитие воображения, речевой творческой деятельности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b/>
          <w:bCs/>
          <w:lang w:eastAsia="ar-SA"/>
        </w:rPr>
      </w:pPr>
      <w:r w:rsidRPr="00931AD3">
        <w:rPr>
          <w:lang w:eastAsia="ar-SA"/>
        </w:rPr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DD59DA" w:rsidRPr="00931AD3" w:rsidRDefault="00DD59DA" w:rsidP="00E30CD5">
      <w:pPr>
        <w:keepNext/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b/>
          <w:bCs/>
          <w:lang w:eastAsia="ar-SA"/>
        </w:rPr>
        <w:t>Литературоведческая пропедевтика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Закрепление и развитие на новом литературном материале знаний, полученных в 3 классе.</w:t>
      </w:r>
    </w:p>
    <w:p w:rsidR="00DD59DA" w:rsidRPr="00931AD3" w:rsidRDefault="00DD59DA" w:rsidP="00E30CD5">
      <w:pPr>
        <w:spacing w:line="276" w:lineRule="auto"/>
        <w:ind w:left="142" w:firstLine="567"/>
        <w:jc w:val="both"/>
        <w:rPr>
          <w:lang w:eastAsia="ar-SA"/>
        </w:rPr>
      </w:pPr>
      <w:r w:rsidRPr="00931AD3">
        <w:rPr>
          <w:lang w:eastAsia="ar-SA"/>
        </w:rPr>
        <w:t>Знакомство с родами и жанрами литературы: эпосом, лирикой, мифом, былиной.</w:t>
      </w:r>
    </w:p>
    <w:p w:rsidR="0013670D" w:rsidRPr="00E30CD5" w:rsidRDefault="00DD59DA" w:rsidP="00E30CD5">
      <w:pPr>
        <w:spacing w:line="276" w:lineRule="auto"/>
        <w:ind w:left="142" w:firstLine="567"/>
        <w:jc w:val="both"/>
        <w:rPr>
          <w:b/>
          <w:bCs/>
          <w:u w:val="single"/>
          <w:lang w:eastAsia="ar-SA"/>
        </w:rPr>
      </w:pPr>
      <w:r w:rsidRPr="00931AD3">
        <w:rPr>
          <w:lang w:eastAsia="ar-SA"/>
        </w:rPr>
        <w:t>Знакомство с выразительными средствами языка: гиперболой, повтором.</w:t>
      </w:r>
    </w:p>
    <w:p w:rsidR="0090780A" w:rsidRPr="00931AD3" w:rsidRDefault="0090780A" w:rsidP="005246C1">
      <w:pPr>
        <w:spacing w:line="360" w:lineRule="auto"/>
        <w:rPr>
          <w:b/>
          <w:lang w:eastAsia="ar-SA"/>
        </w:rPr>
      </w:pPr>
    </w:p>
    <w:p w:rsidR="0035576D" w:rsidRPr="00FC7A5E" w:rsidRDefault="0035576D" w:rsidP="0035576D">
      <w:pPr>
        <w:rPr>
          <w:b/>
        </w:rPr>
      </w:pPr>
      <w:r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DD59DA" w:rsidRPr="00931AD3" w:rsidRDefault="00DD59DA" w:rsidP="005246C1">
      <w:pPr>
        <w:spacing w:line="360" w:lineRule="auto"/>
        <w:jc w:val="center"/>
        <w:rPr>
          <w:b/>
          <w:lang w:eastAsia="ar-SA"/>
        </w:rPr>
      </w:pPr>
    </w:p>
    <w:p w:rsidR="00DD59DA" w:rsidRPr="00931AD3" w:rsidRDefault="00DD59DA" w:rsidP="005246C1">
      <w:pPr>
        <w:spacing w:line="360" w:lineRule="auto"/>
        <w:jc w:val="center"/>
        <w:rPr>
          <w:b/>
          <w:lang w:eastAsia="ru-RU"/>
        </w:rPr>
      </w:pPr>
      <w:r w:rsidRPr="00931AD3">
        <w:rPr>
          <w:b/>
          <w:lang w:eastAsia="ru-RU"/>
        </w:rPr>
        <w:t xml:space="preserve">1 </w:t>
      </w:r>
      <w:r w:rsidR="00CA21BD" w:rsidRPr="00931AD3">
        <w:rPr>
          <w:b/>
          <w:lang w:eastAsia="ru-RU"/>
        </w:rPr>
        <w:t xml:space="preserve"> класс </w:t>
      </w:r>
    </w:p>
    <w:p w:rsidR="00DD59DA" w:rsidRPr="00931AD3" w:rsidRDefault="00DD59DA" w:rsidP="005246C1">
      <w:pPr>
        <w:spacing w:line="360" w:lineRule="auto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5"/>
        <w:gridCol w:w="5867"/>
        <w:gridCol w:w="959"/>
        <w:gridCol w:w="1702"/>
      </w:tblGrid>
      <w:tr w:rsidR="000E75EF" w:rsidRPr="00931AD3" w:rsidTr="001D5FBD">
        <w:trPr>
          <w:trHeight w:val="516"/>
        </w:trPr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№</w:t>
            </w:r>
            <w:r w:rsidRPr="00931AD3">
              <w:rPr>
                <w:b/>
                <w:lang w:eastAsia="ar-SA"/>
              </w:rPr>
              <w:t xml:space="preserve"> </w:t>
            </w:r>
            <w:proofErr w:type="gramStart"/>
            <w:r w:rsidRPr="00931AD3">
              <w:rPr>
                <w:b/>
                <w:lang w:eastAsia="ar-SA"/>
              </w:rPr>
              <w:t>п</w:t>
            </w:r>
            <w:proofErr w:type="gramEnd"/>
            <w:r w:rsidRPr="00931AD3">
              <w:rPr>
                <w:b/>
                <w:lang w:eastAsia="ar-SA"/>
              </w:rPr>
              <w:t>/п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</w:rPr>
              <w:t>Название раздела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</w:rPr>
            </w:pPr>
            <w:r w:rsidRPr="00931AD3">
              <w:rPr>
                <w:b/>
              </w:rPr>
              <w:t>Кол-во часов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keepNext/>
              <w:spacing w:before="240" w:after="60" w:line="276" w:lineRule="auto"/>
              <w:jc w:val="center"/>
              <w:outlineLvl w:val="1"/>
              <w:rPr>
                <w:rFonts w:eastAsia="Calibri"/>
                <w:b/>
                <w:bCs/>
                <w:iCs/>
                <w:lang w:eastAsia="ru-RU"/>
              </w:rPr>
            </w:pPr>
            <w:r w:rsidRPr="00931AD3">
              <w:rPr>
                <w:rFonts w:eastAsia="Calibri"/>
                <w:b/>
                <w:bCs/>
                <w:iCs/>
                <w:lang w:eastAsia="ru-RU"/>
              </w:rPr>
              <w:t>Контрольные мероприятия</w:t>
            </w: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 xml:space="preserve">Страна </w:t>
            </w:r>
            <w:proofErr w:type="spellStart"/>
            <w:r w:rsidRPr="00931AD3">
              <w:rPr>
                <w:b/>
                <w:lang w:eastAsia="ru-RU"/>
              </w:rPr>
              <w:t>Вообразилия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18</w:t>
            </w:r>
            <w:r w:rsidR="005A2F45" w:rsidRPr="00931AD3">
              <w:rPr>
                <w:b/>
                <w:lang w:eastAsia="ru-RU"/>
              </w:rPr>
              <w:t xml:space="preserve"> ч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С. Михалков (из Ю. </w:t>
            </w:r>
            <w:proofErr w:type="spellStart"/>
            <w:r w:rsidRPr="00931AD3">
              <w:rPr>
                <w:lang w:eastAsia="ar-SA"/>
              </w:rPr>
              <w:t>Тувима</w:t>
            </w:r>
            <w:proofErr w:type="spellEnd"/>
            <w:r w:rsidRPr="00931AD3">
              <w:rPr>
                <w:lang w:eastAsia="ar-SA"/>
              </w:rPr>
              <w:t>) «Азбука»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В. Левин «Маленькая песенка о большом дожде» 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lastRenderedPageBreak/>
              <w:t>3.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В. Левин «Обыкновенная история»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4.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К. Чуковский «Храбрецы» 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5.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К. Чуковский «</w:t>
            </w:r>
            <w:proofErr w:type="spellStart"/>
            <w:r w:rsidRPr="00931AD3">
              <w:rPr>
                <w:lang w:eastAsia="ar-SA"/>
              </w:rPr>
              <w:t>Тараканище</w:t>
            </w:r>
            <w:proofErr w:type="spellEnd"/>
            <w:r w:rsidRPr="00931AD3">
              <w:rPr>
                <w:lang w:eastAsia="ar-SA"/>
              </w:rPr>
              <w:t>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6.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К. Чуковский «Скрюченная песенка»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7.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Д. </w:t>
            </w:r>
            <w:proofErr w:type="spellStart"/>
            <w:r w:rsidRPr="00931AD3">
              <w:rPr>
                <w:lang w:eastAsia="ar-SA"/>
              </w:rPr>
              <w:t>Родари</w:t>
            </w:r>
            <w:proofErr w:type="spellEnd"/>
            <w:r w:rsidRPr="00931AD3">
              <w:rPr>
                <w:lang w:eastAsia="ar-SA"/>
              </w:rPr>
              <w:t xml:space="preserve"> «Лежебока»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8.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В. Лифшиц «Тимоша»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9.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И. </w:t>
            </w:r>
            <w:proofErr w:type="spellStart"/>
            <w:r w:rsidRPr="00931AD3">
              <w:rPr>
                <w:lang w:eastAsia="ar-SA"/>
              </w:rPr>
              <w:t>Токмакова</w:t>
            </w:r>
            <w:proofErr w:type="spellEnd"/>
            <w:r w:rsidRPr="00931AD3">
              <w:rPr>
                <w:lang w:eastAsia="ar-SA"/>
              </w:rPr>
              <w:t xml:space="preserve"> «Пряничные человечки»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10.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М. </w:t>
            </w:r>
            <w:proofErr w:type="gramStart"/>
            <w:r w:rsidRPr="00931AD3">
              <w:rPr>
                <w:lang w:eastAsia="ar-SA"/>
              </w:rPr>
              <w:t>Карем</w:t>
            </w:r>
            <w:proofErr w:type="gramEnd"/>
            <w:r w:rsidRPr="00931AD3">
              <w:rPr>
                <w:lang w:eastAsia="ar-SA"/>
              </w:rPr>
              <w:t xml:space="preserve"> «На травке»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11.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В. </w:t>
            </w:r>
            <w:proofErr w:type="spellStart"/>
            <w:r w:rsidRPr="00931AD3">
              <w:rPr>
                <w:lang w:eastAsia="ar-SA"/>
              </w:rPr>
              <w:t>Хотомская</w:t>
            </w:r>
            <w:proofErr w:type="spellEnd"/>
            <w:r w:rsidRPr="00931AD3">
              <w:rPr>
                <w:lang w:eastAsia="ar-SA"/>
              </w:rPr>
              <w:t xml:space="preserve"> «Аист»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12.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Ю. </w:t>
            </w:r>
            <w:proofErr w:type="spellStart"/>
            <w:r w:rsidRPr="00931AD3">
              <w:rPr>
                <w:lang w:eastAsia="ar-SA"/>
              </w:rPr>
              <w:t>Тувим</w:t>
            </w:r>
            <w:proofErr w:type="spellEnd"/>
            <w:r w:rsidRPr="00931AD3">
              <w:rPr>
                <w:lang w:eastAsia="ar-SA"/>
              </w:rPr>
              <w:t xml:space="preserve"> «Чудеса», «Пляска»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13.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Д.Самойлов «Сказка»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14.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Б. </w:t>
            </w:r>
            <w:proofErr w:type="spellStart"/>
            <w:r w:rsidRPr="00931AD3">
              <w:rPr>
                <w:lang w:eastAsia="ar-SA"/>
              </w:rPr>
              <w:t>Заходер</w:t>
            </w:r>
            <w:proofErr w:type="spellEnd"/>
            <w:r w:rsidRPr="00931AD3">
              <w:rPr>
                <w:lang w:eastAsia="ar-SA"/>
              </w:rPr>
              <w:t xml:space="preserve"> (из Я. </w:t>
            </w:r>
            <w:proofErr w:type="spellStart"/>
            <w:r w:rsidRPr="00931AD3">
              <w:rPr>
                <w:lang w:eastAsia="ar-SA"/>
              </w:rPr>
              <w:t>Бжехвы</w:t>
            </w:r>
            <w:proofErr w:type="spellEnd"/>
            <w:r w:rsidRPr="00931AD3">
              <w:rPr>
                <w:lang w:eastAsia="ar-SA"/>
              </w:rPr>
              <w:t xml:space="preserve">) «На </w:t>
            </w:r>
            <w:proofErr w:type="spellStart"/>
            <w:r w:rsidRPr="00931AD3">
              <w:rPr>
                <w:lang w:eastAsia="ar-SA"/>
              </w:rPr>
              <w:t>Горизонтских</w:t>
            </w:r>
            <w:proofErr w:type="spellEnd"/>
            <w:r w:rsidRPr="00931AD3">
              <w:rPr>
                <w:lang w:eastAsia="ar-SA"/>
              </w:rPr>
              <w:t xml:space="preserve"> островах»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15.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О. Мандельштам «Телефон»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16.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О. </w:t>
            </w:r>
            <w:proofErr w:type="spellStart"/>
            <w:r w:rsidRPr="00931AD3">
              <w:rPr>
                <w:lang w:eastAsia="ar-SA"/>
              </w:rPr>
              <w:t>Дриз</w:t>
            </w:r>
            <w:proofErr w:type="spellEnd"/>
            <w:r w:rsidRPr="00931AD3">
              <w:rPr>
                <w:lang w:eastAsia="ar-SA"/>
              </w:rPr>
              <w:t xml:space="preserve"> «Юла»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17.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В. Лунин «Жук»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18.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Н. Матвеева «Молчание листика» (отрывок), «Было тихо»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5405F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Сказки о животных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8</w:t>
            </w:r>
            <w:r w:rsidR="005A2F45" w:rsidRPr="00931AD3">
              <w:rPr>
                <w:b/>
                <w:lang w:eastAsia="ru-RU"/>
              </w:rPr>
              <w:t>ч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19.</w:t>
            </w:r>
            <w:r w:rsidR="005405F4" w:rsidRPr="00931AD3">
              <w:rPr>
                <w:lang w:eastAsia="ru-RU"/>
              </w:rPr>
              <w:t>/1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iCs/>
                <w:lang w:eastAsia="ar-SA"/>
              </w:rPr>
              <w:t>Народная сказка</w:t>
            </w:r>
            <w:r w:rsidRPr="00931AD3">
              <w:rPr>
                <w:lang w:eastAsia="ar-SA"/>
              </w:rPr>
              <w:t>. «Лиса и рак»; «Лиса и тетерев»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20.</w:t>
            </w:r>
            <w:r w:rsidR="005405F4" w:rsidRPr="00931AD3">
              <w:rPr>
                <w:lang w:eastAsia="ru-RU"/>
              </w:rPr>
              <w:t>/2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iCs/>
                <w:lang w:eastAsia="ar-SA"/>
              </w:rPr>
              <w:t>Народная сказка</w:t>
            </w:r>
            <w:r w:rsidRPr="00931AD3">
              <w:rPr>
                <w:lang w:eastAsia="ar-SA"/>
              </w:rPr>
              <w:t>. «Конь и лиса»; «Лисичка-сестричка и волк»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21.</w:t>
            </w:r>
            <w:r w:rsidR="005405F4" w:rsidRPr="00931AD3">
              <w:rPr>
                <w:lang w:eastAsia="ru-RU"/>
              </w:rPr>
              <w:t>/3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iCs/>
                <w:lang w:eastAsia="ar-SA"/>
              </w:rPr>
              <w:t>Народная сказка</w:t>
            </w:r>
            <w:r w:rsidRPr="00931AD3">
              <w:rPr>
                <w:lang w:eastAsia="ar-SA"/>
              </w:rPr>
              <w:t>.</w:t>
            </w:r>
            <w:proofErr w:type="gramStart"/>
            <w:r w:rsidRPr="00931AD3">
              <w:rPr>
                <w:lang w:eastAsia="ar-SA"/>
              </w:rPr>
              <w:t xml:space="preserve"> .</w:t>
            </w:r>
            <w:proofErr w:type="gramEnd"/>
            <w:r w:rsidRPr="00931AD3">
              <w:rPr>
                <w:lang w:eastAsia="ar-SA"/>
              </w:rPr>
              <w:t xml:space="preserve"> «Как кролик взял койота на испуг»; «Гиена и черепаха»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22.</w:t>
            </w:r>
            <w:r w:rsidR="005405F4" w:rsidRPr="00931AD3">
              <w:rPr>
                <w:lang w:eastAsia="ru-RU"/>
              </w:rPr>
              <w:t>/4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iCs/>
                <w:lang w:eastAsia="ar-SA"/>
              </w:rPr>
            </w:pPr>
            <w:r w:rsidRPr="00931AD3">
              <w:rPr>
                <w:lang w:eastAsia="ar-SA"/>
              </w:rPr>
              <w:t xml:space="preserve">К. Ушинский «Лиса и козёл» 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23.</w:t>
            </w:r>
            <w:r w:rsidR="005405F4" w:rsidRPr="00931AD3">
              <w:rPr>
                <w:lang w:eastAsia="ru-RU"/>
              </w:rPr>
              <w:t>/5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3A6F47" w:rsidP="00E30CD5">
            <w:pPr>
              <w:spacing w:line="276" w:lineRule="auto"/>
              <w:rPr>
                <w:iCs/>
                <w:lang w:eastAsia="ar-SA"/>
              </w:rPr>
            </w:pPr>
            <w:r>
              <w:rPr>
                <w:lang w:eastAsia="ar-SA"/>
              </w:rPr>
              <w:t xml:space="preserve">Дж. Харрис «Сказки дядюшки </w:t>
            </w:r>
            <w:proofErr w:type="spellStart"/>
            <w:r>
              <w:rPr>
                <w:lang w:eastAsia="ar-SA"/>
              </w:rPr>
              <w:t>Ри</w:t>
            </w:r>
            <w:r w:rsidR="000E75EF" w:rsidRPr="00931AD3">
              <w:rPr>
                <w:lang w:eastAsia="ar-SA"/>
              </w:rPr>
              <w:t>муса</w:t>
            </w:r>
            <w:proofErr w:type="spellEnd"/>
            <w:r w:rsidR="000E75EF" w:rsidRPr="00931AD3">
              <w:rPr>
                <w:lang w:eastAsia="ar-SA"/>
              </w:rPr>
              <w:t>» (отдельные главы)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24.</w:t>
            </w:r>
            <w:r w:rsidR="005405F4" w:rsidRPr="00931AD3">
              <w:rPr>
                <w:lang w:eastAsia="ru-RU"/>
              </w:rPr>
              <w:t>/6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ar-SA"/>
              </w:rPr>
              <w:t>Н. Заболоцкий «Как мыши с котом воевали»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25.</w:t>
            </w:r>
            <w:r w:rsidR="005405F4" w:rsidRPr="00931AD3">
              <w:rPr>
                <w:lang w:eastAsia="ru-RU"/>
              </w:rPr>
              <w:t>/7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ar-SA"/>
              </w:rPr>
              <w:t xml:space="preserve">Д. </w:t>
            </w:r>
            <w:proofErr w:type="spellStart"/>
            <w:r w:rsidRPr="00931AD3">
              <w:rPr>
                <w:lang w:eastAsia="ar-SA"/>
              </w:rPr>
              <w:t>Биссет</w:t>
            </w:r>
            <w:proofErr w:type="spellEnd"/>
            <w:r w:rsidRPr="00931AD3">
              <w:rPr>
                <w:lang w:eastAsia="ar-SA"/>
              </w:rPr>
              <w:t xml:space="preserve"> «Лягушка в зеркале»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26.</w:t>
            </w:r>
            <w:r w:rsidR="005405F4" w:rsidRPr="00931AD3">
              <w:rPr>
                <w:lang w:eastAsia="ru-RU"/>
              </w:rPr>
              <w:t>/8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ar-SA"/>
              </w:rPr>
              <w:t xml:space="preserve">А. Усачёв «Пятно»; </w:t>
            </w:r>
            <w:proofErr w:type="spellStart"/>
            <w:r w:rsidRPr="00931AD3">
              <w:rPr>
                <w:lang w:eastAsia="ar-SA"/>
              </w:rPr>
              <w:t>Б.Сергуненков</w:t>
            </w:r>
            <w:proofErr w:type="spellEnd"/>
            <w:r w:rsidRPr="00931AD3">
              <w:rPr>
                <w:lang w:eastAsia="ar-SA"/>
              </w:rPr>
              <w:t xml:space="preserve"> «Сладкая трава»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Природа и мы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7</w:t>
            </w:r>
            <w:r w:rsidR="005A2F45" w:rsidRPr="00931AD3">
              <w:rPr>
                <w:b/>
                <w:lang w:eastAsia="ru-RU"/>
              </w:rPr>
              <w:t>ч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27.</w:t>
            </w:r>
            <w:r w:rsidR="005405F4" w:rsidRPr="00931AD3">
              <w:rPr>
                <w:lang w:eastAsia="ru-RU"/>
              </w:rPr>
              <w:t>/1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Г. Балл «</w:t>
            </w:r>
            <w:proofErr w:type="spellStart"/>
            <w:r w:rsidRPr="00931AD3">
              <w:rPr>
                <w:lang w:eastAsia="ar-SA"/>
              </w:rPr>
              <w:t>Кружавинка</w:t>
            </w:r>
            <w:proofErr w:type="spellEnd"/>
            <w:r w:rsidRPr="00931AD3">
              <w:rPr>
                <w:lang w:eastAsia="ar-SA"/>
              </w:rPr>
              <w:t>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28.</w:t>
            </w:r>
            <w:r w:rsidR="005405F4" w:rsidRPr="00931AD3">
              <w:rPr>
                <w:lang w:eastAsia="ru-RU"/>
              </w:rPr>
              <w:t>/2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ar-SA"/>
              </w:rPr>
            </w:pPr>
            <w:r w:rsidRPr="00931AD3">
              <w:rPr>
                <w:lang w:eastAsia="ar-SA"/>
              </w:rPr>
              <w:t xml:space="preserve">А. </w:t>
            </w:r>
            <w:proofErr w:type="spellStart"/>
            <w:r w:rsidRPr="00931AD3">
              <w:rPr>
                <w:lang w:eastAsia="ar-SA"/>
              </w:rPr>
              <w:t>Барто</w:t>
            </w:r>
            <w:proofErr w:type="spellEnd"/>
            <w:r w:rsidRPr="00931AD3">
              <w:rPr>
                <w:lang w:eastAsia="ar-SA"/>
              </w:rPr>
              <w:t xml:space="preserve"> «Думают ли звери?»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29.</w:t>
            </w:r>
            <w:r w:rsidR="005405F4" w:rsidRPr="00931AD3">
              <w:rPr>
                <w:lang w:eastAsia="ru-RU"/>
              </w:rPr>
              <w:t>/3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М. Пришвин «Осеннее утро», «Черёмуха»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30.</w:t>
            </w:r>
            <w:r w:rsidR="005405F4" w:rsidRPr="00931AD3">
              <w:rPr>
                <w:lang w:eastAsia="ru-RU"/>
              </w:rPr>
              <w:t>/4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А. Блок «Зайчик»; Н. Рубцов «Воробей»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31.</w:t>
            </w:r>
            <w:r w:rsidR="005405F4" w:rsidRPr="00931AD3">
              <w:rPr>
                <w:lang w:eastAsia="ru-RU"/>
              </w:rPr>
              <w:t>/5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Л. Толстой «Орёл», «Какая бывает роса на траве»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32.</w:t>
            </w:r>
            <w:r w:rsidR="005405F4" w:rsidRPr="00931AD3">
              <w:rPr>
                <w:lang w:eastAsia="ru-RU"/>
              </w:rPr>
              <w:t>/6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Е. </w:t>
            </w:r>
            <w:proofErr w:type="spellStart"/>
            <w:r w:rsidRPr="00931AD3">
              <w:rPr>
                <w:lang w:eastAsia="ar-SA"/>
              </w:rPr>
              <w:t>Чарушин</w:t>
            </w:r>
            <w:proofErr w:type="spellEnd"/>
            <w:r w:rsidRPr="00931AD3">
              <w:rPr>
                <w:lang w:eastAsia="ar-SA"/>
              </w:rPr>
              <w:t xml:space="preserve"> «Как Томка научился плавать»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1D5FBD">
        <w:tc>
          <w:tcPr>
            <w:tcW w:w="1065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33</w:t>
            </w:r>
            <w:r w:rsidR="005405F4" w:rsidRPr="00931AD3">
              <w:rPr>
                <w:lang w:eastAsia="ru-RU"/>
              </w:rPr>
              <w:t>/7</w:t>
            </w:r>
          </w:p>
        </w:tc>
        <w:tc>
          <w:tcPr>
            <w:tcW w:w="586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В. Жуковский «Жаворонок»</w:t>
            </w:r>
          </w:p>
        </w:tc>
        <w:tc>
          <w:tcPr>
            <w:tcW w:w="959" w:type="dxa"/>
            <w:shd w:val="clear" w:color="auto" w:fill="auto"/>
          </w:tcPr>
          <w:p w:rsidR="000E75EF" w:rsidRPr="00931AD3" w:rsidRDefault="00470963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702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</w:tbl>
    <w:p w:rsidR="009976E5" w:rsidRDefault="009976E5" w:rsidP="005246C1">
      <w:pPr>
        <w:spacing w:line="360" w:lineRule="auto"/>
        <w:rPr>
          <w:b/>
          <w:lang w:val="en-US" w:eastAsia="ru-RU"/>
        </w:rPr>
      </w:pPr>
    </w:p>
    <w:p w:rsidR="00EA01B9" w:rsidRDefault="00EA01B9" w:rsidP="005246C1">
      <w:pPr>
        <w:spacing w:line="360" w:lineRule="auto"/>
        <w:rPr>
          <w:b/>
          <w:lang w:val="en-US" w:eastAsia="ru-RU"/>
        </w:rPr>
      </w:pPr>
    </w:p>
    <w:p w:rsidR="00EA01B9" w:rsidRDefault="00EA01B9" w:rsidP="005246C1">
      <w:pPr>
        <w:spacing w:line="360" w:lineRule="auto"/>
        <w:rPr>
          <w:b/>
          <w:lang w:val="en-US" w:eastAsia="ru-RU"/>
        </w:rPr>
      </w:pPr>
    </w:p>
    <w:p w:rsidR="00EA01B9" w:rsidRPr="00E30CD5" w:rsidRDefault="00EA01B9" w:rsidP="005246C1">
      <w:pPr>
        <w:spacing w:line="360" w:lineRule="auto"/>
        <w:rPr>
          <w:b/>
          <w:lang w:val="en-US" w:eastAsia="ru-RU"/>
        </w:rPr>
      </w:pPr>
    </w:p>
    <w:p w:rsidR="00DD59DA" w:rsidRPr="00E30CD5" w:rsidRDefault="00DD59DA" w:rsidP="00E30CD5">
      <w:pPr>
        <w:spacing w:line="360" w:lineRule="auto"/>
        <w:jc w:val="center"/>
        <w:rPr>
          <w:b/>
          <w:lang w:val="en-US" w:eastAsia="ru-RU"/>
        </w:rPr>
      </w:pPr>
      <w:r w:rsidRPr="00931AD3">
        <w:rPr>
          <w:b/>
          <w:lang w:eastAsia="ru-RU"/>
        </w:rPr>
        <w:lastRenderedPageBreak/>
        <w:t xml:space="preserve">2 </w:t>
      </w:r>
      <w:r w:rsidR="000E75EF" w:rsidRPr="00931AD3">
        <w:rPr>
          <w:b/>
          <w:lang w:eastAsia="ru-RU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"/>
        <w:gridCol w:w="6027"/>
        <w:gridCol w:w="911"/>
        <w:gridCol w:w="1702"/>
      </w:tblGrid>
      <w:tr w:rsidR="000E75EF" w:rsidRPr="00931AD3" w:rsidTr="000E75EF">
        <w:trPr>
          <w:trHeight w:val="1116"/>
        </w:trPr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№</w:t>
            </w:r>
            <w:r w:rsidRPr="00931AD3">
              <w:rPr>
                <w:b/>
                <w:lang w:eastAsia="ar-SA"/>
              </w:rPr>
              <w:t xml:space="preserve"> </w:t>
            </w:r>
            <w:proofErr w:type="gramStart"/>
            <w:r w:rsidRPr="00931AD3">
              <w:rPr>
                <w:b/>
                <w:lang w:eastAsia="ar-SA"/>
              </w:rPr>
              <w:t>п</w:t>
            </w:r>
            <w:proofErr w:type="gramEnd"/>
            <w:r w:rsidRPr="00931AD3">
              <w:rPr>
                <w:b/>
                <w:lang w:eastAsia="ar-SA"/>
              </w:rPr>
              <w:t>/п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</w:rPr>
              <w:t>Название раздела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</w:rPr>
            </w:pPr>
            <w:r w:rsidRPr="00931AD3">
              <w:rPr>
                <w:b/>
              </w:rPr>
              <w:t>Кол-во часов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keepNext/>
              <w:spacing w:before="240" w:after="60" w:line="276" w:lineRule="auto"/>
              <w:jc w:val="center"/>
              <w:outlineLvl w:val="1"/>
              <w:rPr>
                <w:rFonts w:eastAsia="Calibri"/>
                <w:b/>
                <w:bCs/>
                <w:iCs/>
                <w:lang w:eastAsia="ru-RU"/>
              </w:rPr>
            </w:pPr>
            <w:r w:rsidRPr="00931AD3">
              <w:rPr>
                <w:rFonts w:eastAsia="Calibri"/>
                <w:b/>
                <w:bCs/>
                <w:iCs/>
                <w:lang w:eastAsia="ru-RU"/>
              </w:rPr>
              <w:t>Контрольные мероприятия</w:t>
            </w:r>
          </w:p>
        </w:tc>
      </w:tr>
      <w:tr w:rsidR="000E75EF" w:rsidRPr="00931AD3" w:rsidTr="000E75EF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Осень пришла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4</w:t>
            </w:r>
            <w:r w:rsidR="005A2F45" w:rsidRPr="00931AD3">
              <w:rPr>
                <w:b/>
                <w:lang w:eastAsia="ru-RU"/>
              </w:rPr>
              <w:t>ч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1.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ar-SA"/>
              </w:rPr>
            </w:pPr>
            <w:r w:rsidRPr="00931AD3">
              <w:rPr>
                <w:lang w:eastAsia="ar-SA"/>
              </w:rPr>
              <w:t>С. Щипачёв «Подсолнух»; И. Суриков «Степь»;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2.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И. Соколов-Микитов «</w:t>
            </w:r>
            <w:proofErr w:type="spellStart"/>
            <w:r w:rsidRPr="00931AD3">
              <w:rPr>
                <w:lang w:eastAsia="ar-SA"/>
              </w:rPr>
              <w:t>Вертушинка</w:t>
            </w:r>
            <w:proofErr w:type="spellEnd"/>
            <w:r w:rsidRPr="00931AD3">
              <w:rPr>
                <w:lang w:eastAsia="ar-SA"/>
              </w:rPr>
              <w:t xml:space="preserve">»; О. </w:t>
            </w:r>
            <w:proofErr w:type="spellStart"/>
            <w:r w:rsidRPr="00931AD3">
              <w:rPr>
                <w:lang w:eastAsia="ar-SA"/>
              </w:rPr>
              <w:t>Дриз</w:t>
            </w:r>
            <w:proofErr w:type="spellEnd"/>
            <w:r w:rsidRPr="00931AD3">
              <w:rPr>
                <w:lang w:eastAsia="ar-SA"/>
              </w:rPr>
              <w:t xml:space="preserve"> «Кончилось лето».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3.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М. Пришвин «Полянка в лесу»; А. Майков «Осень»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4.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А. Пушкин «Уж небо осенью дышало…»; К. Паустовский «Прощание с летом».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Народные песни, сказки, пословицы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5</w:t>
            </w:r>
            <w:r w:rsidR="005A2F45" w:rsidRPr="00931AD3">
              <w:rPr>
                <w:b/>
                <w:lang w:eastAsia="ru-RU"/>
              </w:rPr>
              <w:t>ч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5.</w:t>
            </w:r>
            <w:r w:rsidR="00B17BA8" w:rsidRPr="00931AD3">
              <w:rPr>
                <w:lang w:eastAsia="ru-RU"/>
              </w:rPr>
              <w:t>/1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ar-SA"/>
              </w:rPr>
            </w:pPr>
            <w:r w:rsidRPr="00931AD3">
              <w:rPr>
                <w:iCs/>
                <w:lang w:eastAsia="ar-SA"/>
              </w:rPr>
              <w:t>Пословицы</w:t>
            </w:r>
            <w:r w:rsidRPr="00931AD3">
              <w:rPr>
                <w:lang w:eastAsia="ar-SA"/>
              </w:rPr>
              <w:t xml:space="preserve">. О правде; о труде и лени; о дружбе; об учёбе. Русские народные песни: «Как на тоненький ледок», «Ходит конь по бережку», «Заинька, где ты </w:t>
            </w:r>
            <w:proofErr w:type="gramStart"/>
            <w:r w:rsidRPr="00931AD3">
              <w:rPr>
                <w:lang w:eastAsia="ar-SA"/>
              </w:rPr>
              <w:t>был-побывал</w:t>
            </w:r>
            <w:proofErr w:type="gramEnd"/>
            <w:r w:rsidRPr="00931AD3">
              <w:rPr>
                <w:lang w:eastAsia="ar-SA"/>
              </w:rPr>
              <w:t>…»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6.</w:t>
            </w:r>
            <w:r w:rsidR="00B17BA8" w:rsidRPr="00931AD3">
              <w:rPr>
                <w:lang w:eastAsia="ru-RU"/>
              </w:rPr>
              <w:t>/2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7.</w:t>
            </w:r>
            <w:r w:rsidR="00B17BA8" w:rsidRPr="00931AD3">
              <w:rPr>
                <w:lang w:eastAsia="ru-RU"/>
              </w:rPr>
              <w:t>/3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Русские сказки: «Сестрица Алёнушка и братец Иванушка», «</w:t>
            </w:r>
            <w:proofErr w:type="spellStart"/>
            <w:r w:rsidRPr="00931AD3">
              <w:rPr>
                <w:lang w:eastAsia="ar-SA"/>
              </w:rPr>
              <w:t>Хаврошечка</w:t>
            </w:r>
            <w:proofErr w:type="spellEnd"/>
            <w:r w:rsidRPr="00931AD3">
              <w:rPr>
                <w:lang w:eastAsia="ar-SA"/>
              </w:rPr>
              <w:t>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8.</w:t>
            </w:r>
            <w:r w:rsidR="00B17BA8" w:rsidRPr="00931AD3">
              <w:rPr>
                <w:lang w:eastAsia="ru-RU"/>
              </w:rPr>
              <w:t>/4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proofErr w:type="gramStart"/>
            <w:r w:rsidRPr="00931AD3">
              <w:rPr>
                <w:lang w:eastAsia="ar-SA"/>
              </w:rPr>
              <w:t>Татарская сказка «Три дочери»; мордовская сказка «Врозь — плохо, вместе — хорошо»; лезгинская сказка «Как проверяется дружба».</w:t>
            </w:r>
            <w:proofErr w:type="gramEnd"/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9.</w:t>
            </w:r>
            <w:r w:rsidR="00B17BA8" w:rsidRPr="00931AD3">
              <w:rPr>
                <w:lang w:eastAsia="ru-RU"/>
              </w:rPr>
              <w:t>/5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proofErr w:type="gramStart"/>
            <w:r w:rsidRPr="00931AD3">
              <w:rPr>
                <w:lang w:eastAsia="ar-SA"/>
              </w:rPr>
              <w:t>Индийская сказка «Золотая рыба»; иранская сказка «Счастливый мальчик»; сербская сказка «Два ленивца»; хорватская сказка «Век живи — век учись».</w:t>
            </w:r>
            <w:proofErr w:type="gramEnd"/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Зимние картины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4</w:t>
            </w:r>
            <w:r w:rsidR="005A2F45" w:rsidRPr="00931AD3">
              <w:rPr>
                <w:b/>
                <w:lang w:eastAsia="ru-RU"/>
              </w:rPr>
              <w:t>ч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10.</w:t>
            </w:r>
            <w:r w:rsidR="00B17BA8" w:rsidRPr="00931AD3">
              <w:rPr>
                <w:lang w:eastAsia="ru-RU"/>
              </w:rPr>
              <w:t>/1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ar-SA"/>
              </w:rPr>
            </w:pPr>
            <w:r w:rsidRPr="00931AD3">
              <w:rPr>
                <w:lang w:eastAsia="ar-SA"/>
              </w:rPr>
              <w:t>И. Никитин «Встреча зимы» (отрывок); К. Паустовский «Первый зимний день»;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11.</w:t>
            </w:r>
            <w:r w:rsidR="00B17BA8" w:rsidRPr="00931AD3">
              <w:rPr>
                <w:lang w:eastAsia="ru-RU"/>
              </w:rPr>
              <w:t>/2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С. Есенин «Пороша»; А. Пушкин «Опрятней модного паркета…» 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12.</w:t>
            </w:r>
            <w:r w:rsidR="00B17BA8" w:rsidRPr="00931AD3">
              <w:rPr>
                <w:lang w:eastAsia="ru-RU"/>
              </w:rPr>
              <w:t>/3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Н. Сладков «Песенки подо льдом»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13.</w:t>
            </w:r>
            <w:r w:rsidR="00B17BA8" w:rsidRPr="00931AD3">
              <w:rPr>
                <w:lang w:eastAsia="ru-RU"/>
              </w:rPr>
              <w:t>/4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С. Маршак «Двенадцать месяцев» (отрывок).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Авторские сказки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9</w:t>
            </w:r>
            <w:r w:rsidR="005A2F45" w:rsidRPr="00931AD3">
              <w:rPr>
                <w:b/>
                <w:lang w:eastAsia="ru-RU"/>
              </w:rPr>
              <w:t>ч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14.</w:t>
            </w:r>
            <w:r w:rsidR="00B17BA8" w:rsidRPr="00931AD3">
              <w:rPr>
                <w:lang w:eastAsia="ru-RU"/>
              </w:rPr>
              <w:t>/1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К. Ушинский «Мена»; А. Пушкин «Сказка о рыбаке и рыбке»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15.</w:t>
            </w:r>
            <w:r w:rsidR="00B17BA8" w:rsidRPr="00931AD3">
              <w:rPr>
                <w:lang w:eastAsia="ru-RU"/>
              </w:rPr>
              <w:t>/2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Братья Гримм «Храбрый портной», «Маленькие человечки»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16.</w:t>
            </w:r>
            <w:r w:rsidR="00B17BA8" w:rsidRPr="00931AD3">
              <w:rPr>
                <w:lang w:eastAsia="ru-RU"/>
              </w:rPr>
              <w:t>/3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И. </w:t>
            </w:r>
            <w:proofErr w:type="spellStart"/>
            <w:r w:rsidRPr="00931AD3">
              <w:rPr>
                <w:lang w:eastAsia="ar-SA"/>
              </w:rPr>
              <w:t>Токмакова</w:t>
            </w:r>
            <w:proofErr w:type="spellEnd"/>
            <w:r w:rsidRPr="00931AD3">
              <w:rPr>
                <w:lang w:eastAsia="ar-SA"/>
              </w:rPr>
              <w:t xml:space="preserve"> «Гном»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17.</w:t>
            </w:r>
            <w:r w:rsidR="00B17BA8" w:rsidRPr="00931AD3">
              <w:rPr>
                <w:lang w:eastAsia="ru-RU"/>
              </w:rPr>
              <w:t>/4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Х.К. Андерсен «</w:t>
            </w:r>
            <w:proofErr w:type="spellStart"/>
            <w:r w:rsidRPr="00931AD3">
              <w:rPr>
                <w:lang w:eastAsia="ar-SA"/>
              </w:rPr>
              <w:t>Оле-Лукойе</w:t>
            </w:r>
            <w:proofErr w:type="spellEnd"/>
            <w:r w:rsidRPr="00931AD3">
              <w:rPr>
                <w:lang w:eastAsia="ar-SA"/>
              </w:rPr>
              <w:t>» (главы)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lastRenderedPageBreak/>
              <w:t>18.</w:t>
            </w:r>
            <w:r w:rsidR="00B17BA8" w:rsidRPr="00931AD3">
              <w:rPr>
                <w:lang w:eastAsia="ru-RU"/>
              </w:rPr>
              <w:t>/5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 А. Толстой «Золотой ключик» (главы)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19.</w:t>
            </w:r>
            <w:r w:rsidR="00B17BA8" w:rsidRPr="00931AD3">
              <w:rPr>
                <w:lang w:eastAsia="ru-RU"/>
              </w:rPr>
              <w:t>/6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С. </w:t>
            </w:r>
            <w:proofErr w:type="spellStart"/>
            <w:r w:rsidRPr="00931AD3">
              <w:rPr>
                <w:lang w:eastAsia="ar-SA"/>
              </w:rPr>
              <w:t>Хопп</w:t>
            </w:r>
            <w:proofErr w:type="spellEnd"/>
            <w:r w:rsidRPr="00931AD3">
              <w:rPr>
                <w:lang w:eastAsia="ar-SA"/>
              </w:rPr>
              <w:t xml:space="preserve"> «Волшебный мелок» (главы)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20.</w:t>
            </w:r>
            <w:r w:rsidR="00B17BA8" w:rsidRPr="00931AD3">
              <w:rPr>
                <w:lang w:eastAsia="ru-RU"/>
              </w:rPr>
              <w:t>/7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Н. Носов «Приключения Незнайки и его друзей» (главы)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21.</w:t>
            </w:r>
            <w:r w:rsidR="00B17BA8" w:rsidRPr="00931AD3">
              <w:rPr>
                <w:lang w:eastAsia="ru-RU"/>
              </w:rPr>
              <w:t>/8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Б. </w:t>
            </w:r>
            <w:proofErr w:type="spellStart"/>
            <w:r w:rsidRPr="00931AD3">
              <w:rPr>
                <w:lang w:eastAsia="ar-SA"/>
              </w:rPr>
              <w:t>Заходер</w:t>
            </w:r>
            <w:proofErr w:type="spellEnd"/>
            <w:r w:rsidRPr="00931AD3">
              <w:rPr>
                <w:lang w:eastAsia="ar-SA"/>
              </w:rPr>
              <w:t xml:space="preserve"> (из Ю. </w:t>
            </w:r>
            <w:proofErr w:type="spellStart"/>
            <w:r w:rsidRPr="00931AD3">
              <w:rPr>
                <w:lang w:eastAsia="ar-SA"/>
              </w:rPr>
              <w:t>Тувима</w:t>
            </w:r>
            <w:proofErr w:type="spellEnd"/>
            <w:r w:rsidRPr="00931AD3">
              <w:rPr>
                <w:lang w:eastAsia="ar-SA"/>
              </w:rPr>
              <w:t xml:space="preserve">) «Про пана </w:t>
            </w:r>
            <w:proofErr w:type="spellStart"/>
            <w:r w:rsidRPr="00931AD3">
              <w:rPr>
                <w:lang w:eastAsia="ar-SA"/>
              </w:rPr>
              <w:t>Трулялинского</w:t>
            </w:r>
            <w:proofErr w:type="spellEnd"/>
            <w:r w:rsidRPr="00931AD3">
              <w:rPr>
                <w:lang w:eastAsia="ar-SA"/>
              </w:rPr>
              <w:t xml:space="preserve">»; Дж. </w:t>
            </w:r>
            <w:proofErr w:type="spellStart"/>
            <w:r w:rsidRPr="00931AD3">
              <w:rPr>
                <w:lang w:eastAsia="ar-SA"/>
              </w:rPr>
              <w:t>Родари</w:t>
            </w:r>
            <w:proofErr w:type="spellEnd"/>
            <w:r w:rsidRPr="00931AD3">
              <w:rPr>
                <w:lang w:eastAsia="ar-SA"/>
              </w:rPr>
              <w:t xml:space="preserve"> «Волшебный барабан»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22.</w:t>
            </w:r>
            <w:r w:rsidR="00B17BA8" w:rsidRPr="00931AD3">
              <w:rPr>
                <w:lang w:eastAsia="ru-RU"/>
              </w:rPr>
              <w:t>/9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С. Седов «Два медведя»; О. </w:t>
            </w:r>
            <w:proofErr w:type="spellStart"/>
            <w:r w:rsidRPr="00931AD3">
              <w:rPr>
                <w:lang w:eastAsia="ar-SA"/>
              </w:rPr>
              <w:t>Дриз</w:t>
            </w:r>
            <w:proofErr w:type="spellEnd"/>
            <w:r w:rsidRPr="00931AD3">
              <w:rPr>
                <w:lang w:eastAsia="ar-SA"/>
              </w:rPr>
              <w:t xml:space="preserve"> «Очень Высокий Человек».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Писатели о детях и для детей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8</w:t>
            </w:r>
            <w:r w:rsidR="005A2F45" w:rsidRPr="00931AD3">
              <w:rPr>
                <w:b/>
                <w:lang w:eastAsia="ru-RU"/>
              </w:rPr>
              <w:t>ч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23.</w:t>
            </w:r>
            <w:r w:rsidR="00B17BA8" w:rsidRPr="00931AD3">
              <w:rPr>
                <w:lang w:eastAsia="ru-RU"/>
              </w:rPr>
              <w:t>/1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Л. </w:t>
            </w:r>
            <w:proofErr w:type="spellStart"/>
            <w:r w:rsidRPr="00931AD3">
              <w:rPr>
                <w:lang w:eastAsia="ar-SA"/>
              </w:rPr>
              <w:t>Мей</w:t>
            </w:r>
            <w:proofErr w:type="spellEnd"/>
            <w:r w:rsidRPr="00931AD3">
              <w:rPr>
                <w:lang w:eastAsia="ar-SA"/>
              </w:rPr>
              <w:t xml:space="preserve"> «</w:t>
            </w:r>
            <w:proofErr w:type="spellStart"/>
            <w:r w:rsidRPr="00931AD3">
              <w:rPr>
                <w:lang w:eastAsia="ar-SA"/>
              </w:rPr>
              <w:t>Баю-баюшки-баю</w:t>
            </w:r>
            <w:proofErr w:type="spellEnd"/>
            <w:r w:rsidRPr="00931AD3">
              <w:rPr>
                <w:lang w:eastAsia="ar-SA"/>
              </w:rPr>
              <w:t>…», А.Майков «Спи, дитя моё, усни…»;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24.</w:t>
            </w:r>
            <w:r w:rsidR="00B17BA8" w:rsidRPr="00931AD3">
              <w:rPr>
                <w:lang w:eastAsia="ru-RU"/>
              </w:rPr>
              <w:t>/2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И. </w:t>
            </w:r>
            <w:proofErr w:type="spellStart"/>
            <w:r w:rsidRPr="00931AD3">
              <w:rPr>
                <w:lang w:eastAsia="ar-SA"/>
              </w:rPr>
              <w:t>Токмакова</w:t>
            </w:r>
            <w:proofErr w:type="spellEnd"/>
            <w:r w:rsidRPr="00931AD3">
              <w:rPr>
                <w:lang w:eastAsia="ar-SA"/>
              </w:rPr>
              <w:t xml:space="preserve"> «Как на горке — снег, снег…»; О. </w:t>
            </w:r>
            <w:proofErr w:type="spellStart"/>
            <w:r w:rsidRPr="00931AD3">
              <w:rPr>
                <w:lang w:eastAsia="ar-SA"/>
              </w:rPr>
              <w:t>Дриз</w:t>
            </w:r>
            <w:proofErr w:type="spellEnd"/>
            <w:r w:rsidRPr="00931AD3">
              <w:rPr>
                <w:lang w:eastAsia="ar-SA"/>
              </w:rPr>
              <w:t xml:space="preserve"> «</w:t>
            </w:r>
            <w:proofErr w:type="spellStart"/>
            <w:r w:rsidRPr="00931AD3">
              <w:rPr>
                <w:lang w:eastAsia="ar-SA"/>
              </w:rPr>
              <w:t>Нашумелись</w:t>
            </w:r>
            <w:proofErr w:type="spellEnd"/>
            <w:r w:rsidRPr="00931AD3">
              <w:rPr>
                <w:lang w:eastAsia="ar-SA"/>
              </w:rPr>
              <w:t xml:space="preserve">»; А. </w:t>
            </w:r>
            <w:proofErr w:type="spellStart"/>
            <w:r w:rsidRPr="00931AD3">
              <w:rPr>
                <w:lang w:eastAsia="ar-SA"/>
              </w:rPr>
              <w:t>Барто</w:t>
            </w:r>
            <w:proofErr w:type="spellEnd"/>
            <w:r w:rsidRPr="00931AD3">
              <w:rPr>
                <w:lang w:eastAsia="ar-SA"/>
              </w:rPr>
              <w:t xml:space="preserve"> «Колыбельная», «Олень», «Снегирь»;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25.</w:t>
            </w:r>
            <w:r w:rsidR="00B17BA8" w:rsidRPr="00931AD3">
              <w:rPr>
                <w:lang w:eastAsia="ru-RU"/>
              </w:rPr>
              <w:t>/3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 xml:space="preserve">В. </w:t>
            </w:r>
            <w:proofErr w:type="spellStart"/>
            <w:r w:rsidRPr="00931AD3">
              <w:rPr>
                <w:lang w:eastAsia="ru-RU"/>
              </w:rPr>
              <w:t>Железников</w:t>
            </w:r>
            <w:proofErr w:type="spellEnd"/>
            <w:r w:rsidRPr="00931AD3">
              <w:rPr>
                <w:lang w:eastAsia="ru-RU"/>
              </w:rPr>
              <w:t xml:space="preserve"> «Рыцарь»; А. Алексин «Первый день»; С. Маршак «Друзья-товарищи».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26.</w:t>
            </w:r>
            <w:r w:rsidR="00B17BA8" w:rsidRPr="00931AD3">
              <w:rPr>
                <w:lang w:eastAsia="ru-RU"/>
              </w:rPr>
              <w:t>/4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Н. Носов «Фантазёры», «Живая шляпа»;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27.</w:t>
            </w:r>
            <w:r w:rsidR="00B17BA8" w:rsidRPr="00931AD3">
              <w:rPr>
                <w:lang w:eastAsia="ru-RU"/>
              </w:rPr>
              <w:t>/5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С. Маршак «Чего боялся Петя?»; О. </w:t>
            </w:r>
            <w:proofErr w:type="spellStart"/>
            <w:r w:rsidRPr="00931AD3">
              <w:rPr>
                <w:lang w:eastAsia="ar-SA"/>
              </w:rPr>
              <w:t>Кургузов</w:t>
            </w:r>
            <w:proofErr w:type="spellEnd"/>
            <w:r w:rsidRPr="00931AD3">
              <w:rPr>
                <w:lang w:eastAsia="ar-SA"/>
              </w:rPr>
              <w:t xml:space="preserve"> «Надоело летать»;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28.</w:t>
            </w:r>
            <w:r w:rsidR="00B17BA8" w:rsidRPr="00931AD3">
              <w:rPr>
                <w:lang w:eastAsia="ru-RU"/>
              </w:rPr>
              <w:t>/6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Ю. Владимиров «Чудаки»; Л. Толстой «Косточка», «Птичка»;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29.</w:t>
            </w:r>
            <w:r w:rsidR="00B17BA8" w:rsidRPr="00931AD3">
              <w:rPr>
                <w:lang w:eastAsia="ru-RU"/>
              </w:rPr>
              <w:t>/7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А. Гайдар «Совесть»; В. Драгунский «Друг детства»;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30.</w:t>
            </w:r>
            <w:r w:rsidR="00B17BA8" w:rsidRPr="00931AD3">
              <w:rPr>
                <w:lang w:eastAsia="ru-RU"/>
              </w:rPr>
              <w:t>/8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В. Осеева «Волшебное слово»; Л. Пантелеев «Трус»;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Весеннее настроение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4</w:t>
            </w:r>
            <w:r w:rsidR="005A2F45" w:rsidRPr="00931AD3">
              <w:rPr>
                <w:b/>
                <w:lang w:eastAsia="ru-RU"/>
              </w:rPr>
              <w:t>ч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31.</w:t>
            </w:r>
            <w:r w:rsidR="00B17BA8" w:rsidRPr="00931AD3">
              <w:rPr>
                <w:lang w:eastAsia="ru-RU"/>
              </w:rPr>
              <w:t>/1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Русские народные песни: «Идёт матушка-весна…», «Призыв весны», «Сад»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32.</w:t>
            </w:r>
            <w:r w:rsidR="00B17BA8" w:rsidRPr="00931AD3">
              <w:rPr>
                <w:lang w:eastAsia="ru-RU"/>
              </w:rPr>
              <w:t>/2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>В. Вересаев «Перелётные птицы»; А. Пушкин «Только что на проталинах весенних…»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33.</w:t>
            </w:r>
            <w:r w:rsidR="00B17BA8" w:rsidRPr="00931AD3">
              <w:rPr>
                <w:lang w:eastAsia="ru-RU"/>
              </w:rPr>
              <w:t>/3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proofErr w:type="gramStart"/>
            <w:r w:rsidRPr="00931AD3">
              <w:rPr>
                <w:lang w:eastAsia="ar-SA"/>
              </w:rPr>
              <w:t>А. Плещеев «Птичка», «Весна» (отрывок); А. Толстой «Весна»; Саша Чёрный «Зелёные стихи»</w:t>
            </w:r>
            <w:proofErr w:type="gramEnd"/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E75EF" w:rsidRPr="00931AD3" w:rsidTr="00A866E1">
        <w:tc>
          <w:tcPr>
            <w:tcW w:w="1049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34.</w:t>
            </w:r>
            <w:r w:rsidR="00B17BA8" w:rsidRPr="00931AD3">
              <w:rPr>
                <w:lang w:eastAsia="ru-RU"/>
              </w:rPr>
              <w:t>/4</w:t>
            </w:r>
          </w:p>
        </w:tc>
        <w:tc>
          <w:tcPr>
            <w:tcW w:w="6027" w:type="dxa"/>
            <w:shd w:val="clear" w:color="auto" w:fill="auto"/>
          </w:tcPr>
          <w:p w:rsidR="000E75EF" w:rsidRPr="00931AD3" w:rsidRDefault="000E75EF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ar-SA"/>
              </w:rPr>
              <w:t xml:space="preserve">Л. </w:t>
            </w:r>
            <w:proofErr w:type="spellStart"/>
            <w:r w:rsidRPr="00931AD3">
              <w:rPr>
                <w:lang w:eastAsia="ar-SA"/>
              </w:rPr>
              <w:t>Милева</w:t>
            </w:r>
            <w:proofErr w:type="spellEnd"/>
            <w:r w:rsidRPr="00931AD3">
              <w:rPr>
                <w:lang w:eastAsia="ar-SA"/>
              </w:rPr>
              <w:t xml:space="preserve"> «Синяя сказка»; О. </w:t>
            </w:r>
            <w:proofErr w:type="spellStart"/>
            <w:r w:rsidRPr="00931AD3">
              <w:rPr>
                <w:lang w:eastAsia="ar-SA"/>
              </w:rPr>
              <w:t>Кургузов</w:t>
            </w:r>
            <w:proofErr w:type="spellEnd"/>
            <w:r w:rsidRPr="00931AD3">
              <w:rPr>
                <w:lang w:eastAsia="ar-SA"/>
              </w:rPr>
              <w:t xml:space="preserve"> «Мы пишем рассказ»; Б. </w:t>
            </w:r>
            <w:proofErr w:type="spellStart"/>
            <w:r w:rsidRPr="00931AD3">
              <w:rPr>
                <w:lang w:eastAsia="ar-SA"/>
              </w:rPr>
              <w:t>Заходер</w:t>
            </w:r>
            <w:proofErr w:type="spellEnd"/>
            <w:r w:rsidRPr="00931AD3">
              <w:rPr>
                <w:lang w:eastAsia="ar-SA"/>
              </w:rPr>
              <w:t xml:space="preserve"> «Что красивей всего?».</w:t>
            </w:r>
          </w:p>
        </w:tc>
        <w:tc>
          <w:tcPr>
            <w:tcW w:w="911" w:type="dxa"/>
            <w:shd w:val="clear" w:color="auto" w:fill="auto"/>
          </w:tcPr>
          <w:p w:rsidR="000E75EF" w:rsidRPr="00931AD3" w:rsidRDefault="00B17BA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0E75EF" w:rsidRPr="00931AD3" w:rsidRDefault="000E75EF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</w:tbl>
    <w:p w:rsidR="001D5FBD" w:rsidRPr="00E30CD5" w:rsidRDefault="00DD59DA" w:rsidP="005246C1">
      <w:pPr>
        <w:pStyle w:val="6"/>
        <w:spacing w:line="360" w:lineRule="auto"/>
        <w:ind w:left="0"/>
        <w:rPr>
          <w:rFonts w:ascii="Times New Roman" w:hAnsi="Times New Roman"/>
          <w:b w:val="0"/>
          <w:bCs w:val="0"/>
          <w:caps w:val="0"/>
          <w:noProof w:val="0"/>
          <w:sz w:val="24"/>
          <w:lang w:val="en-US"/>
        </w:rPr>
      </w:pPr>
      <w:r w:rsidRPr="00931AD3">
        <w:rPr>
          <w:rFonts w:ascii="Times New Roman" w:hAnsi="Times New Roman"/>
          <w:b w:val="0"/>
          <w:bCs w:val="0"/>
          <w:caps w:val="0"/>
          <w:noProof w:val="0"/>
          <w:sz w:val="24"/>
        </w:rPr>
        <w:t xml:space="preserve">                                                      </w:t>
      </w:r>
    </w:p>
    <w:p w:rsidR="0013670D" w:rsidRPr="001D5FBD" w:rsidRDefault="001D5FBD" w:rsidP="00E30CD5">
      <w:pPr>
        <w:pStyle w:val="6"/>
        <w:spacing w:line="360" w:lineRule="auto"/>
        <w:ind w:left="0"/>
        <w:jc w:val="center"/>
        <w:rPr>
          <w:rFonts w:ascii="Times New Roman" w:hAnsi="Times New Roman"/>
          <w:caps w:val="0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caps w:val="0"/>
          <w:sz w:val="24"/>
        </w:rPr>
        <w:t>класс</w:t>
      </w:r>
    </w:p>
    <w:tbl>
      <w:tblPr>
        <w:tblpPr w:leftFromText="180" w:rightFromText="180" w:vertAnchor="text" w:horzAnchor="margin" w:tblpY="50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6159"/>
        <w:gridCol w:w="992"/>
        <w:gridCol w:w="1843"/>
      </w:tblGrid>
      <w:tr w:rsidR="000E75EF" w:rsidRPr="00931AD3" w:rsidTr="000E75EF">
        <w:trPr>
          <w:trHeight w:val="1330"/>
        </w:trPr>
        <w:tc>
          <w:tcPr>
            <w:tcW w:w="895" w:type="dxa"/>
          </w:tcPr>
          <w:p w:rsidR="000E75EF" w:rsidRPr="00931AD3" w:rsidRDefault="000E75EF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0E75EF" w:rsidRPr="00931AD3" w:rsidRDefault="000E75EF" w:rsidP="00E30CD5">
            <w:pPr>
              <w:spacing w:line="276" w:lineRule="auto"/>
              <w:jc w:val="center"/>
              <w:rPr>
                <w:b/>
              </w:rPr>
            </w:pPr>
            <w:r w:rsidRPr="00931AD3">
              <w:rPr>
                <w:b/>
              </w:rPr>
              <w:t xml:space="preserve">№ </w:t>
            </w:r>
            <w:proofErr w:type="gramStart"/>
            <w:r w:rsidRPr="00931AD3">
              <w:rPr>
                <w:b/>
              </w:rPr>
              <w:t>п</w:t>
            </w:r>
            <w:proofErr w:type="gramEnd"/>
            <w:r w:rsidRPr="00931AD3">
              <w:rPr>
                <w:b/>
              </w:rPr>
              <w:t>/п</w:t>
            </w:r>
          </w:p>
          <w:p w:rsidR="000E75EF" w:rsidRPr="00931AD3" w:rsidRDefault="000E75EF" w:rsidP="00E30CD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159" w:type="dxa"/>
          </w:tcPr>
          <w:p w:rsidR="000E75EF" w:rsidRPr="00931AD3" w:rsidRDefault="000E75EF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0E75EF" w:rsidRPr="00931AD3" w:rsidRDefault="000E75EF" w:rsidP="00E30CD5">
            <w:pPr>
              <w:spacing w:line="276" w:lineRule="auto"/>
              <w:jc w:val="center"/>
              <w:rPr>
                <w:b/>
              </w:rPr>
            </w:pPr>
            <w:r w:rsidRPr="00931AD3">
              <w:rPr>
                <w:b/>
              </w:rPr>
              <w:t>Название раздела</w:t>
            </w:r>
          </w:p>
        </w:tc>
        <w:tc>
          <w:tcPr>
            <w:tcW w:w="992" w:type="dxa"/>
          </w:tcPr>
          <w:p w:rsidR="000E75EF" w:rsidRPr="00931AD3" w:rsidRDefault="000E75EF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0E75EF" w:rsidRPr="00931AD3" w:rsidRDefault="000E75EF" w:rsidP="00E30CD5">
            <w:pPr>
              <w:spacing w:line="276" w:lineRule="auto"/>
              <w:jc w:val="center"/>
              <w:rPr>
                <w:b/>
              </w:rPr>
            </w:pPr>
            <w:r w:rsidRPr="00931AD3">
              <w:rPr>
                <w:b/>
              </w:rPr>
              <w:t>Кол-во часов</w:t>
            </w:r>
          </w:p>
        </w:tc>
        <w:tc>
          <w:tcPr>
            <w:tcW w:w="1843" w:type="dxa"/>
          </w:tcPr>
          <w:p w:rsidR="000E75EF" w:rsidRPr="00931AD3" w:rsidRDefault="000E75EF" w:rsidP="00E30CD5">
            <w:pPr>
              <w:keepNext/>
              <w:spacing w:before="240" w:after="60" w:line="276" w:lineRule="auto"/>
              <w:jc w:val="center"/>
              <w:outlineLvl w:val="1"/>
              <w:rPr>
                <w:rFonts w:eastAsia="Calibri"/>
                <w:b/>
                <w:bCs/>
                <w:iCs/>
                <w:lang w:eastAsia="ru-RU"/>
              </w:rPr>
            </w:pPr>
            <w:r w:rsidRPr="00931AD3">
              <w:rPr>
                <w:rFonts w:eastAsia="Calibri"/>
                <w:b/>
                <w:bCs/>
                <w:iCs/>
                <w:lang w:eastAsia="ru-RU"/>
              </w:rPr>
              <w:t>Контрольные мероприятия</w:t>
            </w:r>
          </w:p>
        </w:tc>
      </w:tr>
      <w:tr w:rsidR="00A866E1" w:rsidRPr="00931AD3" w:rsidTr="00A866E1">
        <w:trPr>
          <w:trHeight w:val="245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Уж небо осенью дышало …</w:t>
            </w:r>
          </w:p>
        </w:tc>
        <w:tc>
          <w:tcPr>
            <w:tcW w:w="992" w:type="dxa"/>
          </w:tcPr>
          <w:p w:rsidR="00A866E1" w:rsidRPr="00931AD3" w:rsidRDefault="001B7BB7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sz w:val="24"/>
                <w:lang w:eastAsia="ru-RU"/>
              </w:rPr>
              <w:t xml:space="preserve">4 </w:t>
            </w:r>
            <w:r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 xml:space="preserve"> ч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45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1.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К. Паустовский «барсучий нос», «подарок»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45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2.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 xml:space="preserve">М. Пришвин из книги «дорога к другу»; И. Бунин </w:t>
            </w: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lastRenderedPageBreak/>
              <w:t>«листопад»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45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lastRenderedPageBreak/>
              <w:t>3.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Н. Рубцов «у сгнившей лесной избушки…»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45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4.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noProof w:val="0"/>
                <w:sz w:val="24"/>
                <w:lang w:eastAsia="ar-SA"/>
              </w:rPr>
              <w:t>М. Пришвин из книги «Лесная капель»; А. Фет «Осенняя роза»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Народные сказки</w:t>
            </w:r>
          </w:p>
        </w:tc>
        <w:tc>
          <w:tcPr>
            <w:tcW w:w="992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sz w:val="24"/>
                <w:lang w:eastAsia="ru-RU"/>
              </w:rPr>
              <w:t>5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 xml:space="preserve"> ч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5.</w:t>
            </w:r>
            <w:r w:rsidR="00C408E5"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Русская сказка «Семь Симеонов»,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6.</w:t>
            </w:r>
            <w:r w:rsidR="00C408E5"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/2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Русская сказка</w:t>
            </w:r>
            <w:r w:rsidRPr="00931AD3">
              <w:rPr>
                <w:rFonts w:ascii="Times New Roman" w:hAnsi="Times New Roman"/>
                <w:b w:val="0"/>
                <w:sz w:val="24"/>
                <w:lang w:eastAsia="ar-SA"/>
              </w:rPr>
              <w:t xml:space="preserve"> </w:t>
            </w: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«Иван — крестьянский сын и чудо-юдо»;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7.</w:t>
            </w:r>
            <w:r w:rsidR="00C408E5"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/3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Литовская сказка «Жаба-королева»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8.</w:t>
            </w:r>
            <w:r w:rsidR="00C408E5"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/4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Таджикская сказка «Птица кахна»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9.</w:t>
            </w:r>
            <w:r w:rsidR="00C408E5"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/5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Китайская сказка «Как юноша любимую искал».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Поэтические страницы</w:t>
            </w:r>
          </w:p>
        </w:tc>
        <w:tc>
          <w:tcPr>
            <w:tcW w:w="992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sz w:val="24"/>
                <w:lang w:eastAsia="ru-RU"/>
              </w:rPr>
              <w:t>2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 xml:space="preserve"> ч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10.</w:t>
            </w:r>
            <w:r w:rsidR="00C408E5"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А. Пушкин «У лукоморья дуб зелёный…»; Ю. Мориц «Песенка про сказку»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11.</w:t>
            </w:r>
            <w:r w:rsidR="00C408E5"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/2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Немецкая баллада «Маленький скрипач»; Г. Сапгир «Сны».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45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О мужестве и любви</w:t>
            </w:r>
          </w:p>
        </w:tc>
        <w:tc>
          <w:tcPr>
            <w:tcW w:w="992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sz w:val="24"/>
                <w:lang w:eastAsia="ru-RU"/>
              </w:rPr>
              <w:t>2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 xml:space="preserve"> ч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45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12.</w:t>
            </w:r>
            <w:r w:rsidR="00C408E5"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В. Белов «Верный и Малька», «Малька провинилась», «Ещё про Мальку»; И. Тургенев «Воробей»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45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13.</w:t>
            </w:r>
            <w:r w:rsidR="00C408E5"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/2</w:t>
            </w: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Н. Гарин-Михайловский «Тёма и Жучка»;Л. Толстой «Прыжок»</w:t>
            </w:r>
          </w:p>
        </w:tc>
        <w:tc>
          <w:tcPr>
            <w:tcW w:w="992" w:type="dxa"/>
          </w:tcPr>
          <w:p w:rsidR="00A866E1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866E1" w:rsidRPr="00931AD3" w:rsidTr="00A866E1">
        <w:trPr>
          <w:trHeight w:val="234"/>
        </w:trPr>
        <w:tc>
          <w:tcPr>
            <w:tcW w:w="895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Зимы ждала, ждала природа…</w:t>
            </w:r>
          </w:p>
        </w:tc>
        <w:tc>
          <w:tcPr>
            <w:tcW w:w="992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1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ч</w:t>
            </w:r>
          </w:p>
        </w:tc>
        <w:tc>
          <w:tcPr>
            <w:tcW w:w="1843" w:type="dxa"/>
          </w:tcPr>
          <w:p w:rsidR="00A866E1" w:rsidRPr="00931AD3" w:rsidRDefault="00A866E1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5A2F45" w:rsidRPr="00931AD3" w:rsidTr="00D119E6">
        <w:trPr>
          <w:trHeight w:val="234"/>
        </w:trPr>
        <w:tc>
          <w:tcPr>
            <w:tcW w:w="895" w:type="dxa"/>
          </w:tcPr>
          <w:p w:rsidR="005A2F45" w:rsidRPr="00931AD3" w:rsidRDefault="005A2F45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14.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5A2F45" w:rsidRPr="00931AD3" w:rsidRDefault="005A2F45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noProof w:val="0"/>
                <w:sz w:val="24"/>
                <w:lang w:eastAsia="ar-SA"/>
              </w:rPr>
              <w:t>С. Есенин «Разгулялась вьюга»; А. Пушкин «В тот год осенняя погода…», «Зимнее утро», «Зимняя дорога»; Ф. Тютчев «Чародейкою зимою»</w:t>
            </w:r>
          </w:p>
        </w:tc>
        <w:tc>
          <w:tcPr>
            <w:tcW w:w="992" w:type="dxa"/>
          </w:tcPr>
          <w:p w:rsidR="005A2F45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A2F45" w:rsidRPr="00931AD3" w:rsidRDefault="005A2F45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Авторские сказки</w:t>
            </w:r>
          </w:p>
        </w:tc>
        <w:tc>
          <w:tcPr>
            <w:tcW w:w="992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3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ч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15.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А. Пушкин «Сказка о мёртвой царевне и о семи богатырях»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16.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/2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Х. К. Андерсен «Стойкий оловянный солдатик»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17.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/3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ar-SA"/>
              </w:rPr>
              <w:t>Л. Толстой «Царь и рубашка».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Басни</w:t>
            </w:r>
          </w:p>
        </w:tc>
        <w:tc>
          <w:tcPr>
            <w:tcW w:w="992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2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ч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18.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proofErr w:type="gramStart"/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О. Мандельштам «Муха»; Эзоп «Мухи», «Кошка и мыши»; Л. Толстой «Отец и сыновья», «Лгун»</w:t>
            </w:r>
            <w:proofErr w:type="gramEnd"/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19.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/2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И. Крылов «Лебедь, Щука и Рак», «Слон и Моська», «Две Бочки».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45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Братья наши меньшие</w:t>
            </w:r>
          </w:p>
        </w:tc>
        <w:tc>
          <w:tcPr>
            <w:tcW w:w="992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5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ч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79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20.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 xml:space="preserve">А. Чехов   А.Чехов «Белолобый» 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45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21.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/2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М. Пришвин «Лимон»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45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22.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/3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Л. Толстой «Лев и собачка»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45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23.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/4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К. Паустовский «Кот Ворюга»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45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24.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/5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Саша Чёрный «Ослёнок»; А. Куприн «Завирайка»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О совести  и долге</w:t>
            </w:r>
          </w:p>
        </w:tc>
        <w:tc>
          <w:tcPr>
            <w:tcW w:w="992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3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ч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25.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 xml:space="preserve">Ю. Яковлев «Полосатая палка» 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26.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/2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А. Платонов «Разноцветная бабочка»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lastRenderedPageBreak/>
              <w:t>27.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/3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А. Кешоков «Мне больно, мальчики»;К. Паустовский «Тёплый хлеб»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Весна пришла</w:t>
            </w:r>
          </w:p>
        </w:tc>
        <w:tc>
          <w:tcPr>
            <w:tcW w:w="992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4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ч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28.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Русские народные песни: «Жаворонушки», «Берёзонька»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29.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/2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А. Фет «Весенний дождь», «Рыбка»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30.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/3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К. Бальмонт «Золотая рыбка»; М. Пришвин «Лесная капель»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31.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/4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В. Астафьев «Весенний остров»; О. Дриз «Как сделать утро волшебным»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Cs w:val="0"/>
                <w:caps w:val="0"/>
                <w:sz w:val="24"/>
                <w:lang w:eastAsia="ru-RU"/>
              </w:rPr>
              <w:t>И в шутку и всерьёз</w:t>
            </w:r>
          </w:p>
        </w:tc>
        <w:tc>
          <w:tcPr>
            <w:tcW w:w="992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3</w:t>
            </w:r>
            <w:r w:rsidR="001B7BB7" w:rsidRPr="00931AD3">
              <w:rPr>
                <w:rFonts w:ascii="Times New Roman" w:hAnsi="Times New Roman"/>
                <w:caps w:val="0"/>
                <w:sz w:val="24"/>
                <w:lang w:eastAsia="ru-RU"/>
              </w:rPr>
              <w:t>ч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32.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/1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Шутки-прибаутки; русская сказка «Болтливая баба»; А. Линдгрен «Как Эмиль угодил головой в супницу»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33.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/2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С. Маршак «Про двух соседей», «Старуха, дверь закрой!»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  <w:tr w:rsidR="009466F6" w:rsidRPr="00931AD3" w:rsidTr="00D119E6">
        <w:trPr>
          <w:trHeight w:val="234"/>
        </w:trPr>
        <w:tc>
          <w:tcPr>
            <w:tcW w:w="895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34.</w:t>
            </w:r>
            <w:r w:rsidR="00C408E5"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/3</w:t>
            </w:r>
          </w:p>
        </w:tc>
        <w:tc>
          <w:tcPr>
            <w:tcW w:w="6159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bCs w:val="0"/>
                <w:caps w:val="0"/>
                <w:sz w:val="24"/>
                <w:lang w:eastAsia="ru-RU"/>
              </w:rPr>
              <w:t>М. Зощенко «Великие путешественники»</w:t>
            </w:r>
          </w:p>
        </w:tc>
        <w:tc>
          <w:tcPr>
            <w:tcW w:w="992" w:type="dxa"/>
          </w:tcPr>
          <w:p w:rsidR="009466F6" w:rsidRPr="00931AD3" w:rsidRDefault="00E70818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</w:pPr>
            <w:r w:rsidRPr="00931AD3">
              <w:rPr>
                <w:rFonts w:ascii="Times New Roman" w:hAnsi="Times New Roman"/>
                <w:b w:val="0"/>
                <w:caps w:val="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66F6" w:rsidRPr="00931AD3" w:rsidRDefault="009466F6" w:rsidP="00E30CD5">
            <w:pPr>
              <w:pStyle w:val="6"/>
              <w:spacing w:line="276" w:lineRule="auto"/>
              <w:ind w:left="0"/>
              <w:jc w:val="center"/>
              <w:rPr>
                <w:rFonts w:ascii="Times New Roman" w:hAnsi="Times New Roman"/>
                <w:caps w:val="0"/>
                <w:sz w:val="24"/>
                <w:lang w:eastAsia="ru-RU"/>
              </w:rPr>
            </w:pPr>
          </w:p>
        </w:tc>
      </w:tr>
    </w:tbl>
    <w:p w:rsidR="0013670D" w:rsidRDefault="0013670D" w:rsidP="00E30CD5">
      <w:pPr>
        <w:widowControl w:val="0"/>
        <w:tabs>
          <w:tab w:val="left" w:pos="283"/>
        </w:tabs>
        <w:autoSpaceDE w:val="0"/>
        <w:autoSpaceDN w:val="0"/>
        <w:spacing w:line="360" w:lineRule="auto"/>
        <w:rPr>
          <w:lang w:val="en-US" w:eastAsia="ru-RU"/>
        </w:rPr>
      </w:pPr>
    </w:p>
    <w:p w:rsidR="00E30CD5" w:rsidRPr="00E30CD5" w:rsidRDefault="00E30CD5" w:rsidP="00E30CD5">
      <w:pPr>
        <w:widowControl w:val="0"/>
        <w:tabs>
          <w:tab w:val="left" w:pos="283"/>
        </w:tabs>
        <w:autoSpaceDE w:val="0"/>
        <w:autoSpaceDN w:val="0"/>
        <w:spacing w:line="360" w:lineRule="auto"/>
        <w:rPr>
          <w:rFonts w:eastAsia="SimSun"/>
          <w:b/>
          <w:bCs/>
          <w:noProof/>
          <w:color w:val="000000"/>
          <w:lang w:val="en-US" w:eastAsia="ru-RU"/>
        </w:rPr>
      </w:pPr>
    </w:p>
    <w:p w:rsidR="007A6D21" w:rsidRPr="00E30CD5" w:rsidRDefault="00E30CD5" w:rsidP="00E30CD5">
      <w:pPr>
        <w:widowControl w:val="0"/>
        <w:tabs>
          <w:tab w:val="left" w:pos="283"/>
        </w:tabs>
        <w:autoSpaceDE w:val="0"/>
        <w:autoSpaceDN w:val="0"/>
        <w:spacing w:line="360" w:lineRule="auto"/>
        <w:ind w:left="-1080"/>
        <w:jc w:val="center"/>
        <w:rPr>
          <w:rFonts w:eastAsia="SimSun"/>
          <w:b/>
          <w:bCs/>
          <w:noProof/>
          <w:color w:val="000000"/>
          <w:lang w:val="en-US" w:eastAsia="ru-RU"/>
        </w:rPr>
      </w:pPr>
      <w:r>
        <w:rPr>
          <w:rFonts w:eastAsia="SimSun"/>
          <w:b/>
          <w:bCs/>
          <w:noProof/>
          <w:color w:val="000000"/>
          <w:lang w:eastAsia="ru-RU"/>
        </w:rPr>
        <w:t>4  КЛАС</w:t>
      </w:r>
      <w:r>
        <w:rPr>
          <w:rFonts w:eastAsia="SimSun"/>
          <w:b/>
          <w:bCs/>
          <w:noProof/>
          <w:color w:val="000000"/>
          <w:lang w:val="en-US" w:eastAsia="ru-RU"/>
        </w:rPr>
        <w:t>C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237"/>
        <w:gridCol w:w="992"/>
        <w:gridCol w:w="1843"/>
      </w:tblGrid>
      <w:tr w:rsidR="005A2F45" w:rsidRPr="00931AD3" w:rsidTr="00E30CD5">
        <w:trPr>
          <w:trHeight w:val="1148"/>
        </w:trPr>
        <w:tc>
          <w:tcPr>
            <w:tcW w:w="993" w:type="dxa"/>
          </w:tcPr>
          <w:p w:rsidR="005A2F45" w:rsidRPr="00931AD3" w:rsidRDefault="005A2F45" w:rsidP="00E30CD5">
            <w:pPr>
              <w:keepNext/>
              <w:spacing w:before="240" w:after="60" w:line="276" w:lineRule="auto"/>
              <w:jc w:val="center"/>
              <w:outlineLvl w:val="1"/>
              <w:rPr>
                <w:b/>
                <w:lang w:eastAsia="ar-SA"/>
              </w:rPr>
            </w:pPr>
            <w:r w:rsidRPr="00931AD3">
              <w:rPr>
                <w:b/>
                <w:lang w:eastAsia="ar-SA"/>
              </w:rPr>
              <w:t xml:space="preserve">№ </w:t>
            </w:r>
            <w:proofErr w:type="gramStart"/>
            <w:r w:rsidRPr="00931AD3">
              <w:rPr>
                <w:b/>
                <w:lang w:eastAsia="ar-SA"/>
              </w:rPr>
              <w:t>п</w:t>
            </w:r>
            <w:proofErr w:type="gramEnd"/>
            <w:r w:rsidRPr="00931AD3">
              <w:rPr>
                <w:b/>
                <w:lang w:eastAsia="ar-SA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5A2F45" w:rsidRPr="00931AD3" w:rsidRDefault="005A2F45" w:rsidP="00E30CD5">
            <w:pPr>
              <w:keepNext/>
              <w:spacing w:before="240" w:after="60" w:line="276" w:lineRule="auto"/>
              <w:jc w:val="center"/>
              <w:outlineLvl w:val="1"/>
              <w:rPr>
                <w:rFonts w:eastAsia="Calibri"/>
                <w:bCs/>
                <w:iCs/>
                <w:lang w:eastAsia="ru-RU"/>
              </w:rPr>
            </w:pPr>
            <w:r w:rsidRPr="00931AD3">
              <w:rPr>
                <w:b/>
                <w:lang w:eastAsia="ar-SA"/>
              </w:rPr>
              <w:t>Название раздела</w:t>
            </w:r>
          </w:p>
        </w:tc>
        <w:tc>
          <w:tcPr>
            <w:tcW w:w="992" w:type="dxa"/>
            <w:shd w:val="clear" w:color="auto" w:fill="auto"/>
          </w:tcPr>
          <w:p w:rsidR="005A2F45" w:rsidRPr="00931AD3" w:rsidRDefault="005A2F45" w:rsidP="00E30CD5">
            <w:pPr>
              <w:keepNext/>
              <w:spacing w:before="240" w:after="60" w:line="276" w:lineRule="auto"/>
              <w:jc w:val="center"/>
              <w:outlineLvl w:val="1"/>
              <w:rPr>
                <w:rFonts w:eastAsia="Calibri"/>
                <w:b/>
                <w:bCs/>
                <w:iCs/>
                <w:lang w:eastAsia="ru-RU"/>
              </w:rPr>
            </w:pPr>
            <w:r w:rsidRPr="00931AD3">
              <w:rPr>
                <w:rFonts w:eastAsia="Calibri"/>
                <w:b/>
                <w:bCs/>
                <w:iCs/>
                <w:lang w:eastAsia="ru-RU"/>
              </w:rPr>
              <w:t>Кол-во часов</w:t>
            </w:r>
          </w:p>
        </w:tc>
        <w:tc>
          <w:tcPr>
            <w:tcW w:w="1843" w:type="dxa"/>
          </w:tcPr>
          <w:p w:rsidR="005A2F45" w:rsidRPr="00931AD3" w:rsidRDefault="005A2F45" w:rsidP="00E30CD5">
            <w:pPr>
              <w:keepNext/>
              <w:spacing w:before="240" w:after="60" w:line="276" w:lineRule="auto"/>
              <w:jc w:val="center"/>
              <w:outlineLvl w:val="1"/>
              <w:rPr>
                <w:rFonts w:eastAsia="Calibri"/>
                <w:b/>
                <w:bCs/>
                <w:iCs/>
                <w:lang w:eastAsia="ru-RU"/>
              </w:rPr>
            </w:pPr>
            <w:r w:rsidRPr="00931AD3">
              <w:rPr>
                <w:rFonts w:eastAsia="Calibri"/>
                <w:b/>
                <w:bCs/>
                <w:iCs/>
                <w:lang w:eastAsia="ru-RU"/>
              </w:rPr>
              <w:t>Контрольные мероприятия</w:t>
            </w:r>
          </w:p>
        </w:tc>
      </w:tr>
      <w:tr w:rsidR="005A2F45" w:rsidRPr="00931AD3" w:rsidTr="00E30CD5">
        <w:tc>
          <w:tcPr>
            <w:tcW w:w="993" w:type="dxa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Работа со справочными и периодическими изданиями</w:t>
            </w:r>
          </w:p>
        </w:tc>
        <w:tc>
          <w:tcPr>
            <w:tcW w:w="992" w:type="dxa"/>
            <w:shd w:val="clear" w:color="auto" w:fill="auto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1 ч</w:t>
            </w:r>
          </w:p>
        </w:tc>
        <w:tc>
          <w:tcPr>
            <w:tcW w:w="1843" w:type="dxa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5A2F45" w:rsidRPr="00931AD3" w:rsidTr="00E30CD5">
        <w:tc>
          <w:tcPr>
            <w:tcW w:w="993" w:type="dxa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5A2F45" w:rsidRPr="00931AD3" w:rsidRDefault="005A2F45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>Чтение детских журналов и справочников</w:t>
            </w:r>
          </w:p>
        </w:tc>
        <w:tc>
          <w:tcPr>
            <w:tcW w:w="992" w:type="dxa"/>
            <w:shd w:val="clear" w:color="auto" w:fill="auto"/>
          </w:tcPr>
          <w:p w:rsidR="005A2F45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5A2F45" w:rsidRPr="00931AD3" w:rsidTr="00E30CD5">
        <w:tc>
          <w:tcPr>
            <w:tcW w:w="993" w:type="dxa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Мифы</w:t>
            </w:r>
          </w:p>
        </w:tc>
        <w:tc>
          <w:tcPr>
            <w:tcW w:w="992" w:type="dxa"/>
            <w:shd w:val="clear" w:color="auto" w:fill="auto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2 ч</w:t>
            </w:r>
          </w:p>
        </w:tc>
        <w:tc>
          <w:tcPr>
            <w:tcW w:w="1843" w:type="dxa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5A2F45" w:rsidRPr="00931AD3" w:rsidTr="00E30CD5">
        <w:tc>
          <w:tcPr>
            <w:tcW w:w="993" w:type="dxa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2.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5A2F45" w:rsidRPr="00931AD3" w:rsidRDefault="005A2F45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 xml:space="preserve">Шумерский миф «Подвиги бога </w:t>
            </w:r>
            <w:proofErr w:type="spellStart"/>
            <w:r w:rsidRPr="00931AD3">
              <w:rPr>
                <w:lang w:eastAsia="ru-RU"/>
              </w:rPr>
              <w:t>Нинурты</w:t>
            </w:r>
            <w:proofErr w:type="spellEnd"/>
            <w:r w:rsidRPr="00931AD3">
              <w:rPr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5A2F45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5A2F45" w:rsidRPr="00931AD3" w:rsidRDefault="005A2F45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3.</w:t>
            </w:r>
            <w:r w:rsidR="00E70818" w:rsidRPr="00931AD3">
              <w:rPr>
                <w:lang w:eastAsia="ru-RU"/>
              </w:rPr>
              <w:t>/2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>Древнегреческий миф «Нарцисс и Эхо»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Народные сказки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4 ч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4.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 xml:space="preserve">Русская сказка «Василиса Прекрасная» 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5.</w:t>
            </w:r>
            <w:r w:rsidR="00E70818" w:rsidRPr="00931AD3">
              <w:rPr>
                <w:lang w:eastAsia="ru-RU"/>
              </w:rPr>
              <w:t>/2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ru-RU"/>
              </w:rPr>
              <w:t>Русская сказка «Находчивый солдат», «Мужик и царь»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6.</w:t>
            </w:r>
            <w:r w:rsidR="00E70818" w:rsidRPr="00931AD3">
              <w:rPr>
                <w:lang w:eastAsia="ru-RU"/>
              </w:rPr>
              <w:t>/3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ru-RU"/>
              </w:rPr>
              <w:t>Армянская сказка «Портной и царь»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7.</w:t>
            </w:r>
            <w:r w:rsidR="00E70818" w:rsidRPr="00931AD3">
              <w:rPr>
                <w:lang w:eastAsia="ru-RU"/>
              </w:rPr>
              <w:t>/4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ru-RU"/>
              </w:rPr>
              <w:t>Итальянская сказка «Кола-рыба»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Былины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1 ч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8.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>А. Толстой «Илья Муромец».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Авторские сказки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2ч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9.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 xml:space="preserve">А. Пушкин «Сказка о царе </w:t>
            </w:r>
            <w:proofErr w:type="spellStart"/>
            <w:r w:rsidRPr="00931AD3">
              <w:rPr>
                <w:lang w:eastAsia="ru-RU"/>
              </w:rPr>
              <w:t>Салтане</w:t>
            </w:r>
            <w:proofErr w:type="spellEnd"/>
            <w:r w:rsidRPr="00931AD3"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10.</w:t>
            </w:r>
            <w:r w:rsidR="00E70818" w:rsidRPr="00931AD3">
              <w:rPr>
                <w:lang w:eastAsia="ru-RU"/>
              </w:rPr>
              <w:t>/2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>Н. Гумилёв «Маркиз де Карабас»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Басни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1 ч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11.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>Эзоп «Ворон и лисица». Крылов «Ворона и лисица»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Прошла по земле война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1 ч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12.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bCs/>
                <w:i/>
                <w:iCs/>
                <w:lang w:eastAsia="ru-RU"/>
              </w:rPr>
            </w:pPr>
            <w:r w:rsidRPr="00931AD3">
              <w:rPr>
                <w:lang w:eastAsia="ru-RU"/>
              </w:rPr>
              <w:t>А. Ахматова «Мужество»; Б. Полевой «Последний день Матвея Кузьмина»; А. Твардовский «Рассказ танкиста».</w:t>
            </w:r>
          </w:p>
          <w:p w:rsidR="004A1584" w:rsidRPr="00931AD3" w:rsidRDefault="004A1584" w:rsidP="00E30CD5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Слово о родной земле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1 ч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13.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ru-RU"/>
              </w:rPr>
              <w:t>М. Пришвин «Моя родина»; И. Северянин «Запевка»; И. Никитин «Русь»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Мир детства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1 ч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14.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lang w:eastAsia="ru-RU"/>
              </w:rPr>
            </w:pPr>
            <w:r w:rsidRPr="00931AD3">
              <w:rPr>
                <w:lang w:eastAsia="ru-RU"/>
              </w:rPr>
              <w:t>А. Чехов «Мальчики»;</w:t>
            </w:r>
            <w:r w:rsidRPr="00931AD3">
              <w:t xml:space="preserve"> </w:t>
            </w:r>
            <w:r w:rsidRPr="00931AD3">
              <w:rPr>
                <w:lang w:eastAsia="ru-RU"/>
              </w:rPr>
              <w:t>Л. Толстой «Детство» (главы)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Удивительные приключения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931AD3">
              <w:rPr>
                <w:b/>
                <w:lang w:eastAsia="ru-RU"/>
              </w:rPr>
              <w:t>3 ч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15.</w:t>
            </w:r>
            <w:r w:rsidR="00E70818" w:rsidRPr="00931AD3">
              <w:rPr>
                <w:lang w:eastAsia="ru-RU"/>
              </w:rPr>
              <w:t>/1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ru-RU"/>
              </w:rPr>
              <w:t xml:space="preserve">Р. </w:t>
            </w:r>
            <w:proofErr w:type="spellStart"/>
            <w:r w:rsidRPr="00931AD3">
              <w:rPr>
                <w:lang w:eastAsia="ru-RU"/>
              </w:rPr>
              <w:t>Распэ</w:t>
            </w:r>
            <w:proofErr w:type="spellEnd"/>
            <w:r w:rsidRPr="00931AD3">
              <w:rPr>
                <w:lang w:eastAsia="ru-RU"/>
              </w:rPr>
              <w:t xml:space="preserve"> «Приключения барона </w:t>
            </w:r>
            <w:proofErr w:type="spellStart"/>
            <w:r w:rsidRPr="00931AD3">
              <w:rPr>
                <w:lang w:eastAsia="ru-RU"/>
              </w:rPr>
              <w:t>Мюнхаузена</w:t>
            </w:r>
            <w:proofErr w:type="spellEnd"/>
            <w:r w:rsidRPr="00931AD3">
              <w:rPr>
                <w:lang w:eastAsia="ru-RU"/>
              </w:rPr>
              <w:t>» (главы)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16.</w:t>
            </w:r>
            <w:r w:rsidR="00E70818" w:rsidRPr="00931AD3">
              <w:rPr>
                <w:lang w:eastAsia="ru-RU"/>
              </w:rPr>
              <w:t>/2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ru-RU"/>
              </w:rPr>
              <w:t>Д. Свифт «Путешествие Гулливера» (отрывок)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A1584" w:rsidRPr="00931AD3" w:rsidTr="00E30CD5">
        <w:tc>
          <w:tcPr>
            <w:tcW w:w="99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17.</w:t>
            </w:r>
            <w:r w:rsidR="00E70818" w:rsidRPr="00931AD3">
              <w:rPr>
                <w:lang w:eastAsia="ru-RU"/>
              </w:rPr>
              <w:t>/3</w:t>
            </w:r>
          </w:p>
        </w:tc>
        <w:tc>
          <w:tcPr>
            <w:tcW w:w="6237" w:type="dxa"/>
            <w:shd w:val="clear" w:color="auto" w:fill="auto"/>
          </w:tcPr>
          <w:p w:rsidR="004A1584" w:rsidRPr="00931AD3" w:rsidRDefault="004A1584" w:rsidP="00E30CD5">
            <w:pPr>
              <w:spacing w:line="276" w:lineRule="auto"/>
              <w:rPr>
                <w:b/>
                <w:lang w:eastAsia="ru-RU"/>
              </w:rPr>
            </w:pPr>
            <w:r w:rsidRPr="00931AD3">
              <w:rPr>
                <w:lang w:eastAsia="ru-RU"/>
              </w:rPr>
              <w:t>Т. Крюкова «Хрустальный ключ» (главы)</w:t>
            </w:r>
          </w:p>
        </w:tc>
        <w:tc>
          <w:tcPr>
            <w:tcW w:w="992" w:type="dxa"/>
            <w:shd w:val="clear" w:color="auto" w:fill="auto"/>
          </w:tcPr>
          <w:p w:rsidR="004A1584" w:rsidRPr="00931AD3" w:rsidRDefault="00E70818" w:rsidP="00E30CD5">
            <w:pPr>
              <w:spacing w:line="276" w:lineRule="auto"/>
              <w:jc w:val="center"/>
              <w:rPr>
                <w:lang w:eastAsia="ru-RU"/>
              </w:rPr>
            </w:pPr>
            <w:r w:rsidRPr="00931AD3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4A1584" w:rsidRPr="00931AD3" w:rsidRDefault="004A1584" w:rsidP="00E30CD5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</w:tbl>
    <w:p w:rsidR="007A6D21" w:rsidRPr="00931AD3" w:rsidRDefault="007A6D21" w:rsidP="005246C1">
      <w:pPr>
        <w:spacing w:line="360" w:lineRule="auto"/>
        <w:ind w:firstLine="360"/>
        <w:jc w:val="both"/>
        <w:rPr>
          <w:lang w:eastAsia="ru-RU"/>
        </w:rPr>
      </w:pPr>
    </w:p>
    <w:p w:rsidR="00DD59DA" w:rsidRPr="00931AD3" w:rsidRDefault="00DD59DA" w:rsidP="005246C1">
      <w:pPr>
        <w:pStyle w:val="6"/>
        <w:spacing w:line="360" w:lineRule="auto"/>
        <w:ind w:left="0"/>
        <w:rPr>
          <w:rFonts w:ascii="Times New Roman" w:eastAsia="Calibri" w:hAnsi="Times New Roman"/>
          <w:b w:val="0"/>
          <w:sz w:val="24"/>
        </w:rPr>
      </w:pPr>
      <w:r w:rsidRPr="00931AD3">
        <w:rPr>
          <w:rFonts w:ascii="Times New Roman" w:hAnsi="Times New Roman"/>
          <w:sz w:val="24"/>
        </w:rPr>
        <w:t xml:space="preserve">                                                       </w:t>
      </w:r>
    </w:p>
    <w:p w:rsidR="007C2C23" w:rsidRPr="00931AD3" w:rsidRDefault="007C2C23" w:rsidP="005246C1">
      <w:pPr>
        <w:tabs>
          <w:tab w:val="left" w:pos="292"/>
        </w:tabs>
        <w:suppressAutoHyphens w:val="0"/>
        <w:spacing w:line="360" w:lineRule="auto"/>
        <w:ind w:left="720"/>
        <w:jc w:val="both"/>
      </w:pPr>
    </w:p>
    <w:sectPr w:rsidR="007C2C23" w:rsidRPr="00931AD3" w:rsidSect="00931AD3">
      <w:footerReference w:type="default" r:id="rId8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74" w:rsidRDefault="00856C74" w:rsidP="004E4189">
      <w:pPr>
        <w:spacing w:line="240" w:lineRule="auto"/>
      </w:pPr>
      <w:r>
        <w:separator/>
      </w:r>
    </w:p>
  </w:endnote>
  <w:endnote w:type="continuationSeparator" w:id="0">
    <w:p w:rsidR="00856C74" w:rsidRDefault="00856C74" w:rsidP="004E4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152305"/>
      <w:docPartObj>
        <w:docPartGallery w:val="Page Numbers (Bottom of Page)"/>
        <w:docPartUnique/>
      </w:docPartObj>
    </w:sdtPr>
    <w:sdtContent>
      <w:p w:rsidR="00246D1D" w:rsidRDefault="00B42A13">
        <w:pPr>
          <w:pStyle w:val="af4"/>
          <w:jc w:val="center"/>
        </w:pPr>
        <w:fldSimple w:instr="PAGE   \* MERGEFORMAT">
          <w:r w:rsidR="00EA01B9">
            <w:rPr>
              <w:noProof/>
            </w:rPr>
            <w:t>18</w:t>
          </w:r>
        </w:fldSimple>
      </w:p>
    </w:sdtContent>
  </w:sdt>
  <w:p w:rsidR="00246D1D" w:rsidRDefault="00246D1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74" w:rsidRDefault="00856C74" w:rsidP="004E4189">
      <w:pPr>
        <w:spacing w:line="240" w:lineRule="auto"/>
      </w:pPr>
      <w:r>
        <w:separator/>
      </w:r>
    </w:p>
  </w:footnote>
  <w:footnote w:type="continuationSeparator" w:id="0">
    <w:p w:rsidR="00856C74" w:rsidRDefault="00856C74" w:rsidP="004E41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3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5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6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7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8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9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1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3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4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6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7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8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9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1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2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3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4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5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6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7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8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9">
    <w:nsid w:val="4D81152C"/>
    <w:multiLevelType w:val="multilevel"/>
    <w:tmpl w:val="CE4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F5365A0"/>
    <w:multiLevelType w:val="multilevel"/>
    <w:tmpl w:val="497E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Mangal" w:hint="default"/>
        <w:b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25841CB"/>
    <w:multiLevelType w:val="multilevel"/>
    <w:tmpl w:val="7CB6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D065CF"/>
    <w:multiLevelType w:val="multilevel"/>
    <w:tmpl w:val="1F3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24E244A"/>
    <w:multiLevelType w:val="multilevel"/>
    <w:tmpl w:val="E27A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172414"/>
    <w:multiLevelType w:val="multilevel"/>
    <w:tmpl w:val="767A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73D6896"/>
    <w:multiLevelType w:val="multilevel"/>
    <w:tmpl w:val="D068CE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6">
    <w:nsid w:val="7E566B13"/>
    <w:multiLevelType w:val="multilevel"/>
    <w:tmpl w:val="01A6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4"/>
  </w:num>
  <w:num w:numId="3">
    <w:abstractNumId w:val="49"/>
  </w:num>
  <w:num w:numId="4">
    <w:abstractNumId w:val="52"/>
  </w:num>
  <w:num w:numId="5">
    <w:abstractNumId w:val="51"/>
  </w:num>
  <w:num w:numId="6">
    <w:abstractNumId w:val="55"/>
  </w:num>
  <w:num w:numId="7">
    <w:abstractNumId w:val="50"/>
  </w:num>
  <w:num w:numId="8">
    <w:abstractNumId w:val="53"/>
  </w:num>
  <w:num w:numId="9">
    <w:abstractNumId w:val="5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D74"/>
    <w:rsid w:val="00061F93"/>
    <w:rsid w:val="000B185F"/>
    <w:rsid w:val="000B2DCA"/>
    <w:rsid w:val="000C260A"/>
    <w:rsid w:val="000C301A"/>
    <w:rsid w:val="000D3936"/>
    <w:rsid w:val="000D4562"/>
    <w:rsid w:val="000E75EF"/>
    <w:rsid w:val="000F0FE8"/>
    <w:rsid w:val="0013670D"/>
    <w:rsid w:val="00141905"/>
    <w:rsid w:val="00174F2D"/>
    <w:rsid w:val="001B7BB7"/>
    <w:rsid w:val="001D5FBD"/>
    <w:rsid w:val="0021588A"/>
    <w:rsid w:val="00246D1D"/>
    <w:rsid w:val="00257E22"/>
    <w:rsid w:val="00276632"/>
    <w:rsid w:val="002B43E3"/>
    <w:rsid w:val="002C4E8E"/>
    <w:rsid w:val="00303D47"/>
    <w:rsid w:val="0035576D"/>
    <w:rsid w:val="00392629"/>
    <w:rsid w:val="003A6F47"/>
    <w:rsid w:val="003B75F4"/>
    <w:rsid w:val="0040237C"/>
    <w:rsid w:val="00434CC9"/>
    <w:rsid w:val="00470963"/>
    <w:rsid w:val="004A1584"/>
    <w:rsid w:val="004D260C"/>
    <w:rsid w:val="004D3138"/>
    <w:rsid w:val="004E4189"/>
    <w:rsid w:val="005246C1"/>
    <w:rsid w:val="005258C6"/>
    <w:rsid w:val="005405F4"/>
    <w:rsid w:val="005A2F45"/>
    <w:rsid w:val="005B0043"/>
    <w:rsid w:val="005C4825"/>
    <w:rsid w:val="005E1B45"/>
    <w:rsid w:val="005E4BF5"/>
    <w:rsid w:val="00604017"/>
    <w:rsid w:val="006454FC"/>
    <w:rsid w:val="00675B75"/>
    <w:rsid w:val="00677EF0"/>
    <w:rsid w:val="00695110"/>
    <w:rsid w:val="006A354B"/>
    <w:rsid w:val="006B176D"/>
    <w:rsid w:val="006C08D3"/>
    <w:rsid w:val="00711792"/>
    <w:rsid w:val="0073357C"/>
    <w:rsid w:val="007772C2"/>
    <w:rsid w:val="00791D74"/>
    <w:rsid w:val="007A6D21"/>
    <w:rsid w:val="007A74BA"/>
    <w:rsid w:val="007C2C23"/>
    <w:rsid w:val="008148F5"/>
    <w:rsid w:val="00856C74"/>
    <w:rsid w:val="008B22F3"/>
    <w:rsid w:val="008F66CA"/>
    <w:rsid w:val="0090780A"/>
    <w:rsid w:val="00931AD3"/>
    <w:rsid w:val="0094663A"/>
    <w:rsid w:val="009466F6"/>
    <w:rsid w:val="009527F6"/>
    <w:rsid w:val="009976E5"/>
    <w:rsid w:val="009A07BD"/>
    <w:rsid w:val="009A3779"/>
    <w:rsid w:val="009B5C52"/>
    <w:rsid w:val="009B7960"/>
    <w:rsid w:val="009F2005"/>
    <w:rsid w:val="00A1292B"/>
    <w:rsid w:val="00A462B8"/>
    <w:rsid w:val="00A47A41"/>
    <w:rsid w:val="00A705B7"/>
    <w:rsid w:val="00A866E1"/>
    <w:rsid w:val="00B106C6"/>
    <w:rsid w:val="00B15DC4"/>
    <w:rsid w:val="00B17BA8"/>
    <w:rsid w:val="00B42A13"/>
    <w:rsid w:val="00B43E55"/>
    <w:rsid w:val="00B6648E"/>
    <w:rsid w:val="00BE6968"/>
    <w:rsid w:val="00BE6E5E"/>
    <w:rsid w:val="00C16459"/>
    <w:rsid w:val="00C408E5"/>
    <w:rsid w:val="00C862DD"/>
    <w:rsid w:val="00CA21BD"/>
    <w:rsid w:val="00D119E6"/>
    <w:rsid w:val="00D16F83"/>
    <w:rsid w:val="00D24069"/>
    <w:rsid w:val="00D45986"/>
    <w:rsid w:val="00D74D09"/>
    <w:rsid w:val="00D82052"/>
    <w:rsid w:val="00D970E8"/>
    <w:rsid w:val="00DD59DA"/>
    <w:rsid w:val="00E30CD5"/>
    <w:rsid w:val="00E6736C"/>
    <w:rsid w:val="00E70818"/>
    <w:rsid w:val="00EA01B9"/>
    <w:rsid w:val="00EB2EEC"/>
    <w:rsid w:val="00F2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DD59DA"/>
    <w:pPr>
      <w:keepNext/>
      <w:suppressAutoHyphens w:val="0"/>
      <w:spacing w:line="288" w:lineRule="auto"/>
      <w:ind w:left="-1134"/>
      <w:outlineLvl w:val="5"/>
    </w:pPr>
    <w:rPr>
      <w:rFonts w:ascii="Arial Narrow" w:hAnsi="Arial Narrow"/>
      <w:b/>
      <w:bCs/>
      <w:caps/>
      <w:noProof/>
      <w:kern w:val="0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8">
    <w:name w:val="c38"/>
    <w:basedOn w:val="a0"/>
    <w:rsid w:val="00B6648E"/>
  </w:style>
  <w:style w:type="paragraph" w:customStyle="1" w:styleId="c37">
    <w:name w:val="c37"/>
    <w:basedOn w:val="a"/>
    <w:rsid w:val="00B6648E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customStyle="1" w:styleId="c29">
    <w:name w:val="c29"/>
    <w:basedOn w:val="a0"/>
    <w:rsid w:val="00B6648E"/>
  </w:style>
  <w:style w:type="character" w:customStyle="1" w:styleId="c74">
    <w:name w:val="c74"/>
    <w:basedOn w:val="a0"/>
    <w:rsid w:val="00B6648E"/>
  </w:style>
  <w:style w:type="character" w:customStyle="1" w:styleId="c21">
    <w:name w:val="c21"/>
    <w:basedOn w:val="a0"/>
    <w:rsid w:val="00B6648E"/>
  </w:style>
  <w:style w:type="character" w:customStyle="1" w:styleId="c91">
    <w:name w:val="c91"/>
    <w:basedOn w:val="a0"/>
    <w:rsid w:val="00B6648E"/>
  </w:style>
  <w:style w:type="character" w:customStyle="1" w:styleId="c34">
    <w:name w:val="c34"/>
    <w:basedOn w:val="a0"/>
    <w:rsid w:val="00B6648E"/>
  </w:style>
  <w:style w:type="character" w:customStyle="1" w:styleId="c36">
    <w:name w:val="c36"/>
    <w:basedOn w:val="a0"/>
    <w:rsid w:val="00B6648E"/>
  </w:style>
  <w:style w:type="character" w:customStyle="1" w:styleId="c16">
    <w:name w:val="c16"/>
    <w:basedOn w:val="a0"/>
    <w:rsid w:val="00B6648E"/>
  </w:style>
  <w:style w:type="character" w:customStyle="1" w:styleId="apple-converted-space">
    <w:name w:val="apple-converted-space"/>
    <w:basedOn w:val="a0"/>
    <w:rsid w:val="00B6648E"/>
  </w:style>
  <w:style w:type="paragraph" w:customStyle="1" w:styleId="c13">
    <w:name w:val="c13"/>
    <w:basedOn w:val="a"/>
    <w:rsid w:val="009A3779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customStyle="1" w:styleId="c95">
    <w:name w:val="c95"/>
    <w:basedOn w:val="a0"/>
    <w:rsid w:val="009A3779"/>
  </w:style>
  <w:style w:type="paragraph" w:customStyle="1" w:styleId="c69">
    <w:name w:val="c69"/>
    <w:basedOn w:val="a"/>
    <w:rsid w:val="006C08D3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customStyle="1" w:styleId="c64">
    <w:name w:val="c64"/>
    <w:basedOn w:val="a0"/>
    <w:rsid w:val="006C08D3"/>
  </w:style>
  <w:style w:type="paragraph" w:customStyle="1" w:styleId="c54">
    <w:name w:val="c54"/>
    <w:basedOn w:val="a"/>
    <w:rsid w:val="006C08D3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0D4562"/>
    <w:pPr>
      <w:ind w:left="720"/>
      <w:contextualSpacing/>
    </w:pPr>
    <w:rPr>
      <w:rFonts w:cs="Mangal"/>
      <w:szCs w:val="21"/>
    </w:rPr>
  </w:style>
  <w:style w:type="character" w:customStyle="1" w:styleId="60">
    <w:name w:val="Заголовок 6 Знак"/>
    <w:basedOn w:val="a0"/>
    <w:link w:val="6"/>
    <w:rsid w:val="00DD59DA"/>
    <w:rPr>
      <w:rFonts w:ascii="Arial Narrow" w:eastAsia="Times New Roman" w:hAnsi="Arial Narrow" w:cs="Times New Roman"/>
      <w:b/>
      <w:bCs/>
      <w:caps/>
      <w:noProof/>
      <w:sz w:val="28"/>
      <w:szCs w:val="24"/>
    </w:rPr>
  </w:style>
  <w:style w:type="paragraph" w:customStyle="1" w:styleId="1">
    <w:name w:val="Табличный 1"/>
    <w:basedOn w:val="a"/>
    <w:rsid w:val="00DD59DA"/>
    <w:pPr>
      <w:suppressAutoHyphens w:val="0"/>
      <w:spacing w:after="200" w:line="240" w:lineRule="auto"/>
    </w:pPr>
    <w:rPr>
      <w:rFonts w:ascii="Calibri" w:hAnsi="Calibri"/>
      <w:kern w:val="0"/>
      <w:lang w:eastAsia="en-US" w:bidi="ar-SA"/>
    </w:rPr>
  </w:style>
  <w:style w:type="paragraph" w:customStyle="1" w:styleId="10">
    <w:name w:val="Абзац списка1"/>
    <w:basedOn w:val="a"/>
    <w:rsid w:val="00DD59DA"/>
    <w:pPr>
      <w:suppressAutoHyphens w:val="0"/>
      <w:spacing w:after="200" w:line="276" w:lineRule="auto"/>
      <w:ind w:left="720"/>
    </w:pPr>
    <w:rPr>
      <w:rFonts w:ascii="Calibri" w:hAnsi="Calibri"/>
      <w:kern w:val="0"/>
      <w:sz w:val="22"/>
      <w:szCs w:val="22"/>
      <w:lang w:eastAsia="en-US" w:bidi="ar-SA"/>
    </w:rPr>
  </w:style>
  <w:style w:type="character" w:styleId="a4">
    <w:name w:val="Emphasis"/>
    <w:qFormat/>
    <w:rsid w:val="00DD59DA"/>
    <w:rPr>
      <w:rFonts w:cs="Times New Roman"/>
      <w:i/>
      <w:iCs/>
    </w:rPr>
  </w:style>
  <w:style w:type="table" w:styleId="a5">
    <w:name w:val="Table Grid"/>
    <w:basedOn w:val="a1"/>
    <w:uiPriority w:val="59"/>
    <w:rsid w:val="00DD59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DD59DA"/>
    <w:rPr>
      <w:rFonts w:cs="Times New Roman"/>
      <w:b/>
      <w:bCs/>
    </w:rPr>
  </w:style>
  <w:style w:type="paragraph" w:styleId="a7">
    <w:name w:val="Title"/>
    <w:basedOn w:val="a"/>
    <w:link w:val="a8"/>
    <w:qFormat/>
    <w:rsid w:val="00DD59DA"/>
    <w:pPr>
      <w:suppressAutoHyphens w:val="0"/>
      <w:spacing w:line="240" w:lineRule="auto"/>
      <w:jc w:val="center"/>
    </w:pPr>
    <w:rPr>
      <w:kern w:val="0"/>
      <w:sz w:val="28"/>
      <w:szCs w:val="20"/>
      <w:lang w:eastAsia="ru-RU" w:bidi="ar-SA"/>
    </w:rPr>
  </w:style>
  <w:style w:type="character" w:customStyle="1" w:styleId="a8">
    <w:name w:val="Название Знак"/>
    <w:basedOn w:val="a0"/>
    <w:link w:val="a7"/>
    <w:rsid w:val="00DD5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D59DA"/>
    <w:pPr>
      <w:spacing w:line="240" w:lineRule="auto"/>
      <w:jc w:val="center"/>
    </w:pPr>
    <w:rPr>
      <w:kern w:val="0"/>
      <w:szCs w:val="36"/>
      <w:lang w:eastAsia="ar-SA" w:bidi="ar-SA"/>
    </w:rPr>
  </w:style>
  <w:style w:type="character" w:customStyle="1" w:styleId="aa">
    <w:name w:val="Основной текст Знак"/>
    <w:basedOn w:val="a0"/>
    <w:link w:val="a9"/>
    <w:rsid w:val="00DD59DA"/>
    <w:rPr>
      <w:rFonts w:ascii="Times New Roman" w:eastAsia="Times New Roman" w:hAnsi="Times New Roman" w:cs="Times New Roman"/>
      <w:sz w:val="24"/>
      <w:szCs w:val="36"/>
      <w:lang w:eastAsia="ar-S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59DA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 w:bidi="ar-SA"/>
    </w:rPr>
  </w:style>
  <w:style w:type="character" w:customStyle="1" w:styleId="-05">
    <w:name w:val="-0.5"/>
    <w:rsid w:val="00DD59DA"/>
  </w:style>
  <w:style w:type="character" w:customStyle="1" w:styleId="-15">
    <w:name w:val="-1.5"/>
    <w:rsid w:val="00DD59DA"/>
  </w:style>
  <w:style w:type="character" w:customStyle="1" w:styleId="-2">
    <w:name w:val="-2"/>
    <w:rsid w:val="00DD59DA"/>
  </w:style>
  <w:style w:type="character" w:customStyle="1" w:styleId="15">
    <w:name w:val="1.5"/>
    <w:rsid w:val="00DD59DA"/>
  </w:style>
  <w:style w:type="character" w:customStyle="1" w:styleId="0">
    <w:name w:val="0"/>
    <w:rsid w:val="00DD59DA"/>
  </w:style>
  <w:style w:type="character" w:customStyle="1" w:styleId="-1">
    <w:name w:val="-1"/>
    <w:rsid w:val="00DD59DA"/>
  </w:style>
  <w:style w:type="paragraph" w:customStyle="1" w:styleId="Tabl">
    <w:name w:val="Tabl"/>
    <w:basedOn w:val="a"/>
    <w:rsid w:val="00DD59DA"/>
    <w:pPr>
      <w:widowControl w:val="0"/>
      <w:suppressAutoHyphens w:val="0"/>
      <w:autoSpaceDE w:val="0"/>
      <w:autoSpaceDN w:val="0"/>
      <w:spacing w:line="240" w:lineRule="auto"/>
      <w:jc w:val="both"/>
    </w:pPr>
    <w:rPr>
      <w:rFonts w:ascii="NewtonCTT" w:eastAsia="SimSun" w:hAnsi="NewtonCTT"/>
      <w:color w:val="000000"/>
      <w:kern w:val="0"/>
      <w:sz w:val="16"/>
      <w:szCs w:val="16"/>
      <w:lang w:eastAsia="ru-RU" w:bidi="ar-SA"/>
    </w:rPr>
  </w:style>
  <w:style w:type="paragraph" w:styleId="ac">
    <w:name w:val="footnote text"/>
    <w:basedOn w:val="a"/>
    <w:link w:val="ad"/>
    <w:semiHidden/>
    <w:rsid w:val="00DD59DA"/>
    <w:pPr>
      <w:suppressAutoHyphens w:val="0"/>
      <w:spacing w:line="240" w:lineRule="auto"/>
    </w:pPr>
    <w:rPr>
      <w:kern w:val="0"/>
      <w:sz w:val="20"/>
      <w:szCs w:val="20"/>
      <w:lang w:eastAsia="ru-RU" w:bidi="ar-SA"/>
    </w:rPr>
  </w:style>
  <w:style w:type="character" w:customStyle="1" w:styleId="ad">
    <w:name w:val="Текст сноски Знак"/>
    <w:basedOn w:val="a0"/>
    <w:link w:val="ac"/>
    <w:semiHidden/>
    <w:rsid w:val="00DD59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DD59DA"/>
    <w:rPr>
      <w:vertAlign w:val="superscript"/>
    </w:rPr>
  </w:style>
  <w:style w:type="character" w:customStyle="1" w:styleId="05">
    <w:name w:val="0.5"/>
    <w:rsid w:val="00DD59DA"/>
  </w:style>
  <w:style w:type="paragraph" w:styleId="af">
    <w:name w:val="Normal (Web)"/>
    <w:basedOn w:val="a"/>
    <w:uiPriority w:val="99"/>
    <w:rsid w:val="00DD59DA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table" w:customStyle="1" w:styleId="11">
    <w:name w:val="Сетка таблицы1"/>
    <w:basedOn w:val="a1"/>
    <w:next w:val="a5"/>
    <w:uiPriority w:val="59"/>
    <w:rsid w:val="00DD59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D59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aliases w:val="основа Знак"/>
    <w:link w:val="af1"/>
    <w:uiPriority w:val="1"/>
    <w:locked/>
    <w:rsid w:val="00DD59DA"/>
    <w:rPr>
      <w:sz w:val="16"/>
    </w:rPr>
  </w:style>
  <w:style w:type="paragraph" w:styleId="af1">
    <w:name w:val="No Spacing"/>
    <w:aliases w:val="основа"/>
    <w:link w:val="af0"/>
    <w:uiPriority w:val="1"/>
    <w:qFormat/>
    <w:rsid w:val="00DD59DA"/>
    <w:pPr>
      <w:spacing w:after="0" w:line="240" w:lineRule="auto"/>
    </w:pPr>
    <w:rPr>
      <w:sz w:val="16"/>
    </w:rPr>
  </w:style>
  <w:style w:type="paragraph" w:styleId="af2">
    <w:name w:val="header"/>
    <w:basedOn w:val="a"/>
    <w:link w:val="af3"/>
    <w:uiPriority w:val="99"/>
    <w:unhideWhenUsed/>
    <w:rsid w:val="00DD59D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kern w:val="0"/>
      <w:sz w:val="22"/>
      <w:szCs w:val="22"/>
      <w:lang w:eastAsia="en-US"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DD59DA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unhideWhenUsed/>
    <w:rsid w:val="00DD59D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kern w:val="0"/>
      <w:sz w:val="22"/>
      <w:szCs w:val="22"/>
      <w:lang w:eastAsia="en-US" w:bidi="ar-SA"/>
    </w:rPr>
  </w:style>
  <w:style w:type="character" w:customStyle="1" w:styleId="af5">
    <w:name w:val="Нижний колонтитул Знак"/>
    <w:basedOn w:val="a0"/>
    <w:link w:val="af4"/>
    <w:uiPriority w:val="99"/>
    <w:rsid w:val="00DD59DA"/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1"/>
    <w:uiPriority w:val="99"/>
    <w:semiHidden/>
    <w:unhideWhenUsed/>
    <w:rsid w:val="00DD59DA"/>
    <w:pPr>
      <w:suppressAutoHyphens w:val="0"/>
      <w:spacing w:after="120" w:line="480" w:lineRule="auto"/>
      <w:ind w:left="283"/>
    </w:pPr>
    <w:rPr>
      <w:rFonts w:ascii="Calibri" w:hAnsi="Calibri"/>
      <w:kern w:val="0"/>
      <w:sz w:val="22"/>
      <w:szCs w:val="22"/>
      <w:lang w:eastAsia="en-US" w:bidi="ar-SA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D59DA"/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semiHidden/>
    <w:rsid w:val="00DD59DA"/>
  </w:style>
  <w:style w:type="paragraph" w:styleId="af6">
    <w:name w:val="Balloon Text"/>
    <w:basedOn w:val="a"/>
    <w:link w:val="af7"/>
    <w:uiPriority w:val="99"/>
    <w:semiHidden/>
    <w:unhideWhenUsed/>
    <w:rsid w:val="00DD59DA"/>
    <w:pPr>
      <w:suppressAutoHyphens w:val="0"/>
      <w:spacing w:line="240" w:lineRule="auto"/>
    </w:pPr>
    <w:rPr>
      <w:rFonts w:ascii="Tahoma" w:hAnsi="Tahoma"/>
      <w:kern w:val="0"/>
      <w:sz w:val="16"/>
      <w:szCs w:val="16"/>
      <w:lang w:eastAsia="en-US" w:bidi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59DA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5C4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E3FA5-A84F-4526-A58F-324C5A0E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19</Pages>
  <Words>5769</Words>
  <Characters>32888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МАША</Company>
  <LinksUpToDate>false</LinksUpToDate>
  <CharactersWithSpaces>38580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Admin</cp:lastModifiedBy>
  <cp:revision>75</cp:revision>
  <cp:lastPrinted>2020-01-06T16:51:00Z</cp:lastPrinted>
  <dcterms:created xsi:type="dcterms:W3CDTF">2019-12-29T12:16:00Z</dcterms:created>
  <dcterms:modified xsi:type="dcterms:W3CDTF">2020-01-18T05:35:00Z</dcterms:modified>
</cp:coreProperties>
</file>